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E55B" w14:textId="3FEABAAD" w:rsidR="002F1EE1" w:rsidRPr="00612756" w:rsidRDefault="002F1EE1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1ページ目</w:t>
      </w:r>
    </w:p>
    <w:p w14:paraId="2B113BD1" w14:textId="751D2478" w:rsidR="00F746E6" w:rsidRPr="00612756" w:rsidRDefault="00F746E6" w:rsidP="0061275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 xml:space="preserve">ロータリーの職業奉仕　　</w:t>
      </w:r>
      <w:r w:rsidRPr="00612756">
        <w:rPr>
          <w:rFonts w:eastAsia="Meiryo UI"/>
          <w:b/>
          <w:bCs/>
        </w:rPr>
        <w:t>知っておきたい 四大用語</w:t>
      </w:r>
    </w:p>
    <w:p w14:paraId="5ECBA4FB" w14:textId="410312EB" w:rsidR="00F746E6" w:rsidRPr="00612756" w:rsidRDefault="00F746E6" w:rsidP="0061275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第３「四つのテスト」</w:t>
      </w:r>
      <w:r w:rsidR="002F1EE1" w:rsidRPr="00612756">
        <w:rPr>
          <w:rFonts w:eastAsia="Meiryo UI" w:hint="eastAsia"/>
          <w:b/>
          <w:bCs/>
        </w:rPr>
        <w:t xml:space="preserve">　　　</w:t>
      </w:r>
      <w:r w:rsidRPr="00612756">
        <w:rPr>
          <w:rFonts w:eastAsia="Meiryo UI" w:hint="eastAsia"/>
          <w:b/>
          <w:bCs/>
        </w:rPr>
        <w:t>第４「ロータリーは人づくり」</w:t>
      </w:r>
    </w:p>
    <w:p w14:paraId="7680AF79" w14:textId="41D8A1E7" w:rsidR="00F746E6" w:rsidRPr="00612756" w:rsidRDefault="00F746E6" w:rsidP="00F746E6">
      <w:pPr>
        <w:rPr>
          <w:rFonts w:eastAsia="Meiryo UI"/>
        </w:rPr>
      </w:pPr>
    </w:p>
    <w:p w14:paraId="7BCB2652" w14:textId="0B79F594" w:rsidR="00F746E6" w:rsidRPr="00612756" w:rsidRDefault="00F746E6" w:rsidP="00F746E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2ページ目</w:t>
      </w:r>
    </w:p>
    <w:p w14:paraId="1AB9BCB5" w14:textId="1BF2848C" w:rsidR="00F746E6" w:rsidRPr="00612756" w:rsidRDefault="00F746E6" w:rsidP="0061275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テイラーと四つのテスト</w:t>
      </w:r>
    </w:p>
    <w:p w14:paraId="34740445" w14:textId="0B600A8D" w:rsidR="00CF486D" w:rsidRPr="00612756" w:rsidRDefault="00D47C04" w:rsidP="00D47C04">
      <w:pPr>
        <w:rPr>
          <w:rFonts w:eastAsia="Meiryo UI"/>
        </w:rPr>
      </w:pPr>
      <w:r w:rsidRPr="00612756">
        <w:rPr>
          <w:rFonts w:eastAsia="Meiryo UI" w:hint="eastAsia"/>
        </w:rPr>
        <w:t>ロータリーの哲学を 端的に表現し、職業奉仕の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理念の実行に 役立つものとして、四つのテストが</w:t>
      </w:r>
      <w:r w:rsidR="000C1978" w:rsidRPr="00612756">
        <w:rPr>
          <w:rFonts w:eastAsia="Meiryo UI" w:hint="eastAsia"/>
        </w:rPr>
        <w:t>ございます。</w:t>
      </w:r>
      <w:r w:rsidR="00612756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このテストは、シカゴの</w:t>
      </w:r>
      <w:r w:rsidR="000C1978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ロータリーアンであり、のちに、ロータリー創始50周年に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 xml:space="preserve">国際ロータリー会長を </w:t>
      </w:r>
    </w:p>
    <w:p w14:paraId="301EFC78" w14:textId="76F3F208" w:rsidR="00D47C04" w:rsidRPr="00612756" w:rsidRDefault="00D47C04" w:rsidP="00D47C04">
      <w:pPr>
        <w:rPr>
          <w:rFonts w:eastAsia="Meiryo UI"/>
        </w:rPr>
      </w:pPr>
      <w:r w:rsidRPr="00612756">
        <w:rPr>
          <w:rFonts w:eastAsia="Meiryo UI" w:hint="eastAsia"/>
        </w:rPr>
        <w:t>務めた</w:t>
      </w:r>
      <w:r w:rsidR="000C1978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ハーバード</w:t>
      </w:r>
      <w:r w:rsidR="00CF486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J</w:t>
      </w:r>
      <w:r w:rsidR="00CF486D" w:rsidRPr="00612756">
        <w:rPr>
          <w:rFonts w:eastAsia="Meiryo UI" w:hint="eastAsia"/>
        </w:rPr>
        <w:t xml:space="preserve">　</w:t>
      </w:r>
      <w:r w:rsidRPr="00612756">
        <w:rPr>
          <w:rFonts w:eastAsia="Meiryo UI"/>
        </w:rPr>
        <w:t xml:space="preserve"> </w:t>
      </w:r>
      <w:r w:rsidRPr="00612756">
        <w:rPr>
          <w:rFonts w:eastAsia="Meiryo UI" w:hint="eastAsia"/>
        </w:rPr>
        <w:t>テイラー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が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1932年の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世界大恐慌の時に考えたもので、商取引の公正さを 測る尺度として、多くの</w:t>
      </w:r>
      <w:r w:rsidR="000C1978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ロータリアンに活用されてきました。</w:t>
      </w:r>
    </w:p>
    <w:p w14:paraId="31068F53" w14:textId="2FC84B08" w:rsidR="00D47C04" w:rsidRPr="00612756" w:rsidRDefault="00D47C04" w:rsidP="00F746E6">
      <w:pPr>
        <w:rPr>
          <w:rFonts w:eastAsia="Meiryo UI"/>
        </w:rPr>
      </w:pPr>
    </w:p>
    <w:p w14:paraId="29C78F28" w14:textId="77777777" w:rsidR="000C1978" w:rsidRPr="00612756" w:rsidRDefault="000C1978" w:rsidP="00743DCD">
      <w:pPr>
        <w:rPr>
          <w:rFonts w:eastAsia="Meiryo UI"/>
        </w:rPr>
      </w:pPr>
      <w:r w:rsidRPr="00612756">
        <w:rPr>
          <w:rFonts w:eastAsia="Meiryo UI" w:hint="eastAsia"/>
        </w:rPr>
        <w:t>ハーバードJ</w:t>
      </w:r>
      <w:r w:rsidR="00743DCD" w:rsidRPr="00612756">
        <w:rPr>
          <w:rFonts w:eastAsia="Meiryo UI" w:hint="eastAsia"/>
        </w:rPr>
        <w:t>テイラーは、大不況の中で、低迷している会社を 再生させるには、会社の中に、同業者には無い、何かを育成しなければなりませんでした。　テイラーは</w:t>
      </w:r>
      <w:r w:rsidR="00CF486D" w:rsidRPr="00612756">
        <w:rPr>
          <w:rFonts w:eastAsia="Meiryo UI" w:hint="eastAsia"/>
        </w:rPr>
        <w:t xml:space="preserve">　</w:t>
      </w:r>
      <w:r w:rsidR="00743DCD" w:rsidRPr="00612756">
        <w:rPr>
          <w:rFonts w:eastAsia="Meiryo UI" w:hint="eastAsia"/>
        </w:rPr>
        <w:t>その何か</w:t>
      </w:r>
      <w:r w:rsidR="00CF486D" w:rsidRPr="00612756">
        <w:rPr>
          <w:rFonts w:eastAsia="Meiryo UI" w:hint="eastAsia"/>
        </w:rPr>
        <w:t>！！</w:t>
      </w:r>
      <w:r w:rsidR="00743DCD" w:rsidRPr="00612756">
        <w:rPr>
          <w:rFonts w:eastAsia="Meiryo UI" w:hint="eastAsia"/>
        </w:rPr>
        <w:t>に</w:t>
      </w:r>
      <w:r w:rsidR="00CF486D" w:rsidRPr="00612756">
        <w:rPr>
          <w:rFonts w:eastAsia="Meiryo UI" w:hint="eastAsia"/>
        </w:rPr>
        <w:t>、</w:t>
      </w:r>
      <w:r w:rsidR="00743DCD" w:rsidRPr="00612756">
        <w:rPr>
          <w:rFonts w:eastAsia="Meiryo UI" w:hint="eastAsia"/>
        </w:rPr>
        <w:t xml:space="preserve">社員の人格と 信頼性と </w:t>
      </w:r>
    </w:p>
    <w:p w14:paraId="7C7E41DD" w14:textId="4832D86B" w:rsidR="00743DCD" w:rsidRPr="00612756" w:rsidRDefault="00743DCD" w:rsidP="00743DCD">
      <w:pPr>
        <w:rPr>
          <w:rFonts w:eastAsia="Meiryo UI"/>
        </w:rPr>
      </w:pPr>
      <w:r w:rsidRPr="00612756">
        <w:rPr>
          <w:rFonts w:eastAsia="Meiryo UI" w:hint="eastAsia"/>
        </w:rPr>
        <w:t>奉仕の心を選んだ</w:t>
      </w:r>
      <w:r w:rsidR="000C1978" w:rsidRPr="00612756">
        <w:rPr>
          <w:rFonts w:eastAsia="Meiryo UI" w:hint="eastAsia"/>
        </w:rPr>
        <w:t>そうです。</w:t>
      </w:r>
    </w:p>
    <w:p w14:paraId="656D3672" w14:textId="7E816FA7" w:rsidR="00743DCD" w:rsidRPr="00612756" w:rsidRDefault="00743DCD" w:rsidP="00743DCD">
      <w:pPr>
        <w:rPr>
          <w:rFonts w:eastAsia="Meiryo UI"/>
        </w:rPr>
      </w:pPr>
      <w:r w:rsidRPr="00612756">
        <w:rPr>
          <w:rFonts w:eastAsia="Meiryo UI" w:hint="eastAsia"/>
        </w:rPr>
        <w:t>その育成の指針として 会社の全従業員が 使えるような 倫理上の 尺度として</w:t>
      </w:r>
      <w:r w:rsidR="000C1978" w:rsidRPr="00612756">
        <w:rPr>
          <w:rFonts w:eastAsia="Meiryo UI" w:hint="eastAsia"/>
        </w:rPr>
        <w:t>作ったのが</w:t>
      </w:r>
      <w:r w:rsidRPr="00612756">
        <w:rPr>
          <w:rFonts w:eastAsia="Meiryo UI" w:hint="eastAsia"/>
          <w:b/>
          <w:bCs/>
        </w:rPr>
        <w:t>四つのテスト</w:t>
      </w:r>
      <w:r w:rsidRPr="00612756">
        <w:rPr>
          <w:rFonts w:eastAsia="Meiryo UI" w:hint="eastAsia"/>
        </w:rPr>
        <w:t>です。</w:t>
      </w:r>
    </w:p>
    <w:p w14:paraId="40DD7D62" w14:textId="42F4050B" w:rsidR="00743DCD" w:rsidRPr="00612756" w:rsidRDefault="00743DCD" w:rsidP="00743DCD">
      <w:pPr>
        <w:rPr>
          <w:rFonts w:eastAsia="Meiryo UI"/>
        </w:rPr>
      </w:pPr>
      <w:r w:rsidRPr="00612756">
        <w:rPr>
          <w:rFonts w:eastAsia="Meiryo UI" w:hint="eastAsia"/>
          <w:b/>
          <w:bCs/>
        </w:rPr>
        <w:t>四つのテスト</w:t>
      </w:r>
      <w:r w:rsidRPr="00612756">
        <w:rPr>
          <w:rFonts w:eastAsia="Meiryo UI" w:hint="eastAsia"/>
        </w:rPr>
        <w:t>は簡単な言葉ですが、クラブ・アルミニウム社の苦境期の 決定を 下す基盤と</w:t>
      </w:r>
      <w:r w:rsidR="000C1978" w:rsidRPr="00612756">
        <w:rPr>
          <w:rFonts w:eastAsia="Meiryo UI" w:hint="eastAsia"/>
        </w:rPr>
        <w:t>なり</w:t>
      </w:r>
    </w:p>
    <w:p w14:paraId="0C1FFA76" w14:textId="47F9C4DA" w:rsidR="00743DCD" w:rsidRPr="00612756" w:rsidRDefault="00743DCD" w:rsidP="00743DCD">
      <w:pPr>
        <w:rPr>
          <w:rFonts w:eastAsia="Meiryo UI"/>
        </w:rPr>
      </w:pPr>
      <w:r w:rsidRPr="00612756">
        <w:rPr>
          <w:rFonts w:eastAsia="Meiryo UI" w:hint="eastAsia"/>
        </w:rPr>
        <w:t>また、クラブ・アルミニウム社の、従業員は 四つのテストを 暗記するよう 求められ、</w:t>
      </w:r>
      <w:r w:rsidR="000C1978" w:rsidRPr="00612756">
        <w:rPr>
          <w:rFonts w:eastAsia="Meiryo UI" w:hint="eastAsia"/>
        </w:rPr>
        <w:t>四つの</w:t>
      </w:r>
      <w:r w:rsidRPr="00612756">
        <w:rPr>
          <w:rFonts w:eastAsia="Meiryo UI" w:hint="eastAsia"/>
        </w:rPr>
        <w:t>テストは、</w:t>
      </w:r>
    </w:p>
    <w:p w14:paraId="41D83CE3" w14:textId="77777777" w:rsidR="00743DCD" w:rsidRPr="00612756" w:rsidRDefault="00743DCD" w:rsidP="00743DCD">
      <w:pPr>
        <w:rPr>
          <w:rFonts w:eastAsia="Meiryo UI"/>
        </w:rPr>
      </w:pPr>
      <w:r w:rsidRPr="00612756">
        <w:rPr>
          <w:rFonts w:eastAsia="Meiryo UI" w:hint="eastAsia"/>
        </w:rPr>
        <w:t>仕事のあらゆる面における 指針とも　なりました。</w:t>
      </w:r>
    </w:p>
    <w:p w14:paraId="1076F98A" w14:textId="091DEDA2" w:rsidR="00743DCD" w:rsidRPr="00612756" w:rsidRDefault="00743DCD" w:rsidP="00F746E6">
      <w:pPr>
        <w:rPr>
          <w:rFonts w:eastAsia="Meiryo UI"/>
        </w:rPr>
      </w:pPr>
    </w:p>
    <w:p w14:paraId="5C32223D" w14:textId="763C7795" w:rsidR="00743DCD" w:rsidRPr="00612756" w:rsidRDefault="00743DCD" w:rsidP="00F746E6">
      <w:pPr>
        <w:rPr>
          <w:rFonts w:eastAsia="Meiryo UI"/>
        </w:rPr>
      </w:pPr>
      <w:r w:rsidRPr="00612756">
        <w:rPr>
          <w:rFonts w:eastAsia="Meiryo UI" w:hint="eastAsia"/>
        </w:rPr>
        <w:t>R</w:t>
      </w:r>
      <w:r w:rsidRPr="00612756">
        <w:rPr>
          <w:rFonts w:eastAsia="Meiryo UI"/>
        </w:rPr>
        <w:t>I</w:t>
      </w:r>
      <w:r w:rsidRPr="00612756">
        <w:rPr>
          <w:rFonts w:eastAsia="Meiryo UI" w:hint="eastAsia"/>
        </w:rPr>
        <w:t>理事会は1943年に正式に四つのテストを</w:t>
      </w:r>
      <w:r w:rsidR="00CF486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採択し、その版権は1954年、ハーバード・</w:t>
      </w:r>
      <w:r w:rsidR="000C1978" w:rsidRPr="00612756">
        <w:rPr>
          <w:rFonts w:eastAsia="Meiryo UI" w:hint="eastAsia"/>
        </w:rPr>
        <w:t>J</w:t>
      </w:r>
      <w:r w:rsidR="000C1978" w:rsidRPr="00612756">
        <w:rPr>
          <w:rFonts w:eastAsia="Meiryo UI"/>
        </w:rPr>
        <w:t xml:space="preserve"> </w:t>
      </w:r>
      <w:r w:rsidRPr="00612756">
        <w:rPr>
          <w:rFonts w:eastAsia="Meiryo UI" w:hint="eastAsia"/>
        </w:rPr>
        <w:t>テイラーがRI会長の時に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彼から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RIに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寄付されました。</w:t>
      </w:r>
    </w:p>
    <w:p w14:paraId="5FD7B82E" w14:textId="77777777" w:rsidR="00CF486D" w:rsidRPr="00612756" w:rsidRDefault="00CF486D" w:rsidP="00F746E6">
      <w:pPr>
        <w:rPr>
          <w:rFonts w:eastAsia="Meiryo UI"/>
        </w:rPr>
      </w:pPr>
    </w:p>
    <w:p w14:paraId="4CE19F4A" w14:textId="0C14BDB3" w:rsidR="00D47C04" w:rsidRPr="00612756" w:rsidRDefault="00F746E6" w:rsidP="00F746E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３ページ目</w:t>
      </w:r>
    </w:p>
    <w:p w14:paraId="36EAE732" w14:textId="04E55916" w:rsidR="00BE7125" w:rsidRPr="00612756" w:rsidRDefault="00F746E6" w:rsidP="000C1978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四つのテスト</w:t>
      </w:r>
      <w:r w:rsidR="00E604FD" w:rsidRPr="00612756">
        <w:rPr>
          <w:rFonts w:eastAsia="Meiryo UI" w:hint="eastAsia"/>
          <w:b/>
          <w:bCs/>
        </w:rPr>
        <w:t xml:space="preserve"> </w:t>
      </w:r>
    </w:p>
    <w:p w14:paraId="6C1A2EB9" w14:textId="77777777" w:rsidR="00612756" w:rsidRPr="00612756" w:rsidRDefault="00BE7125" w:rsidP="00743DCD">
      <w:pPr>
        <w:rPr>
          <w:rFonts w:eastAsia="Meiryo UI"/>
        </w:rPr>
      </w:pPr>
      <w:r w:rsidRPr="00612756">
        <w:rPr>
          <w:rFonts w:eastAsia="Meiryo UI" w:hint="eastAsia"/>
        </w:rPr>
        <w:t>ロータリーの 目的、職業宣言、五大奉仕の定義 が　ロータリーの奉仕の理念とその実践を 示すものであるのに対し</w:t>
      </w:r>
      <w:r w:rsidR="000C1978" w:rsidRPr="00612756">
        <w:rPr>
          <w:rFonts w:eastAsia="Meiryo UI" w:hint="eastAsia"/>
        </w:rPr>
        <w:t>て</w:t>
      </w:r>
      <w:r w:rsidRPr="00612756">
        <w:rPr>
          <w:rFonts w:eastAsia="Meiryo UI" w:hint="eastAsia"/>
        </w:rPr>
        <w:t>、四つのテストは 日常の商取引・産業活動におけるロータリアンの言行の自己評価の為の</w:t>
      </w:r>
    </w:p>
    <w:p w14:paraId="08326613" w14:textId="190190BC" w:rsidR="00743DCD" w:rsidRPr="00612756" w:rsidRDefault="00BE7125" w:rsidP="00743DCD">
      <w:pPr>
        <w:rPr>
          <w:rFonts w:eastAsia="Meiryo UI"/>
        </w:rPr>
      </w:pPr>
      <w:r w:rsidRPr="00612756">
        <w:rPr>
          <w:rFonts w:eastAsia="Meiryo UI" w:hint="eastAsia"/>
        </w:rPr>
        <w:t>テスト形式の基準として、導入</w:t>
      </w:r>
      <w:r w:rsidR="000C1978" w:rsidRPr="00612756">
        <w:rPr>
          <w:rFonts w:eastAsia="Meiryo UI" w:hint="eastAsia"/>
        </w:rPr>
        <w:t>されました</w:t>
      </w:r>
      <w:r w:rsidRPr="00612756">
        <w:rPr>
          <w:rFonts w:eastAsia="Meiryo UI" w:hint="eastAsia"/>
        </w:rPr>
        <w:t>。</w:t>
      </w:r>
    </w:p>
    <w:p w14:paraId="7D217024" w14:textId="6E9E572C" w:rsidR="00743DCD" w:rsidRPr="00612756" w:rsidRDefault="00743DCD" w:rsidP="00BE7125">
      <w:pPr>
        <w:rPr>
          <w:rFonts w:eastAsia="Meiryo UI"/>
        </w:rPr>
      </w:pPr>
    </w:p>
    <w:p w14:paraId="4B832241" w14:textId="4406DEDA" w:rsidR="00CF486D" w:rsidRPr="00612756" w:rsidRDefault="00CF486D" w:rsidP="00BE7125">
      <w:pPr>
        <w:rPr>
          <w:rFonts w:eastAsia="Meiryo UI"/>
        </w:rPr>
      </w:pPr>
      <w:r w:rsidRPr="00612756">
        <w:rPr>
          <w:rFonts w:eastAsia="Meiryo UI" w:hint="eastAsia"/>
        </w:rPr>
        <w:t>資料部分</w:t>
      </w:r>
      <w:r w:rsidR="000C1978" w:rsidRPr="00612756">
        <w:rPr>
          <w:rFonts w:eastAsia="Meiryo UI" w:hint="eastAsia"/>
        </w:rPr>
        <w:t xml:space="preserve">　</w:t>
      </w:r>
    </w:p>
    <w:p w14:paraId="5C7EFCF3" w14:textId="77777777" w:rsidR="00F746E6" w:rsidRPr="00612756" w:rsidRDefault="00F746E6" w:rsidP="00F746E6">
      <w:pPr>
        <w:pStyle w:val="afff6"/>
        <w:numPr>
          <w:ilvl w:val="0"/>
          <w:numId w:val="27"/>
        </w:num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真実かどうか</w:t>
      </w:r>
    </w:p>
    <w:p w14:paraId="7EB4ACF8" w14:textId="77777777" w:rsidR="00F746E6" w:rsidRPr="00612756" w:rsidRDefault="00F746E6" w:rsidP="00F746E6">
      <w:pPr>
        <w:pStyle w:val="afff6"/>
        <w:numPr>
          <w:ilvl w:val="0"/>
          <w:numId w:val="27"/>
        </w:numPr>
        <w:rPr>
          <w:rFonts w:eastAsia="Meiryo UI"/>
          <w:b/>
          <w:bCs/>
        </w:rPr>
      </w:pPr>
      <w:r w:rsidRPr="00612756">
        <w:rPr>
          <w:rFonts w:eastAsia="Meiryo UI"/>
          <w:b/>
          <w:bCs/>
        </w:rPr>
        <w:t>みんなに公平か</w:t>
      </w:r>
    </w:p>
    <w:p w14:paraId="74D989FB" w14:textId="77777777" w:rsidR="00F746E6" w:rsidRPr="00612756" w:rsidRDefault="00F746E6" w:rsidP="00F746E6">
      <w:pPr>
        <w:pStyle w:val="afff6"/>
        <w:numPr>
          <w:ilvl w:val="0"/>
          <w:numId w:val="27"/>
        </w:numPr>
        <w:rPr>
          <w:rFonts w:eastAsia="Meiryo UI"/>
          <w:b/>
          <w:bCs/>
        </w:rPr>
      </w:pPr>
      <w:r w:rsidRPr="00612756">
        <w:rPr>
          <w:rFonts w:eastAsia="Meiryo UI"/>
          <w:b/>
          <w:bCs/>
        </w:rPr>
        <w:t>好意と友情を深めるか</w:t>
      </w:r>
    </w:p>
    <w:p w14:paraId="348532A8" w14:textId="2B77F8A2" w:rsidR="00F746E6" w:rsidRPr="00612756" w:rsidRDefault="00F746E6" w:rsidP="00F746E6">
      <w:pPr>
        <w:pStyle w:val="afff6"/>
        <w:numPr>
          <w:ilvl w:val="0"/>
          <w:numId w:val="27"/>
        </w:numPr>
        <w:rPr>
          <w:rFonts w:eastAsia="Meiryo UI"/>
          <w:b/>
          <w:bCs/>
        </w:rPr>
      </w:pPr>
      <w:r w:rsidRPr="00612756">
        <w:rPr>
          <w:rFonts w:eastAsia="Meiryo UI"/>
          <w:b/>
          <w:bCs/>
        </w:rPr>
        <w:t>みんなのためになるか どうか</w:t>
      </w:r>
    </w:p>
    <w:p w14:paraId="068972DF" w14:textId="77777777" w:rsidR="00612756" w:rsidRPr="00612756" w:rsidRDefault="00612756" w:rsidP="00F746E6">
      <w:pPr>
        <w:rPr>
          <w:rFonts w:eastAsia="Meiryo UI"/>
        </w:rPr>
      </w:pPr>
    </w:p>
    <w:p w14:paraId="64573753" w14:textId="77777777" w:rsidR="000C1978" w:rsidRPr="00612756" w:rsidRDefault="007D0915" w:rsidP="007D0915">
      <w:pPr>
        <w:rPr>
          <w:rFonts w:eastAsia="Meiryo UI"/>
        </w:rPr>
      </w:pPr>
      <w:r w:rsidRPr="00612756">
        <w:rPr>
          <w:rFonts w:eastAsia="Meiryo UI" w:hint="eastAsia"/>
        </w:rPr>
        <w:t>新入会員にロータリーを最初に説明するときに、四つのテストがよく使われるように、</w:t>
      </w:r>
    </w:p>
    <w:p w14:paraId="681B9F80" w14:textId="0E8E6168" w:rsidR="000C1978" w:rsidRPr="00612756" w:rsidRDefault="007D0915" w:rsidP="007D0915">
      <w:pPr>
        <w:rPr>
          <w:rFonts w:eastAsia="Meiryo UI"/>
        </w:rPr>
      </w:pPr>
      <w:r w:rsidRPr="00612756">
        <w:rPr>
          <w:rFonts w:eastAsia="Meiryo UI" w:hint="eastAsia"/>
        </w:rPr>
        <w:t>このテストの邦訳には、ロータリー</w:t>
      </w:r>
      <w:r w:rsidR="000C1978" w:rsidRPr="00612756">
        <w:rPr>
          <w:rFonts w:eastAsia="Meiryo UI" w:hint="eastAsia"/>
        </w:rPr>
        <w:t>の</w:t>
      </w:r>
      <w:r w:rsidRPr="00612756">
        <w:rPr>
          <w:rFonts w:eastAsia="Meiryo UI" w:hint="eastAsia"/>
        </w:rPr>
        <w:t>精神が、</w:t>
      </w:r>
      <w:r w:rsidRPr="00612756">
        <w:rPr>
          <w:rFonts w:eastAsia="Meiryo UI" w:hint="eastAsia"/>
          <w:b/>
          <w:bCs/>
        </w:rPr>
        <w:t>ロータリアン</w:t>
      </w:r>
      <w:r w:rsidRPr="00612756">
        <w:rPr>
          <w:rFonts w:eastAsia="Meiryo UI" w:hint="eastAsia"/>
        </w:rPr>
        <w:t>のみならず一般の職業人にも理解できるような形で、簡潔かつ的確にまとめられています。</w:t>
      </w:r>
    </w:p>
    <w:p w14:paraId="3D8006B5" w14:textId="655EAC05" w:rsidR="007D0915" w:rsidRPr="00612756" w:rsidRDefault="007D0915" w:rsidP="007D0915">
      <w:pPr>
        <w:rPr>
          <w:rFonts w:eastAsia="Meiryo UI"/>
        </w:rPr>
      </w:pPr>
      <w:r w:rsidRPr="00612756">
        <w:rPr>
          <w:rFonts w:eastAsia="Meiryo UI" w:hint="eastAsia"/>
          <w:b/>
          <w:bCs/>
        </w:rPr>
        <w:lastRenderedPageBreak/>
        <w:t>ロータリークラブ</w:t>
      </w:r>
      <w:r w:rsidRPr="00612756">
        <w:rPr>
          <w:rFonts w:eastAsia="Meiryo UI" w:hint="eastAsia"/>
        </w:rPr>
        <w:t>あるいは</w:t>
      </w:r>
      <w:r w:rsidRPr="00612756">
        <w:rPr>
          <w:rFonts w:eastAsia="Meiryo UI"/>
          <w:b/>
          <w:bCs/>
        </w:rPr>
        <w:t>ロータリアン</w:t>
      </w:r>
      <w:r w:rsidRPr="00612756">
        <w:rPr>
          <w:rFonts w:eastAsia="Meiryo UI"/>
        </w:rPr>
        <w:t>が 理念の実践を通して 社会に対する真実の</w:t>
      </w:r>
      <w:r w:rsidR="007A6B9B" w:rsidRPr="00612756">
        <w:rPr>
          <w:rFonts w:eastAsia="Meiryo UI" w:hint="eastAsia"/>
        </w:rPr>
        <w:t>灯</w:t>
      </w:r>
      <w:r w:rsidRPr="00612756">
        <w:rPr>
          <w:rFonts w:eastAsia="Meiryo UI"/>
        </w:rPr>
        <w:t>とな</w:t>
      </w:r>
      <w:r w:rsidR="000C1978" w:rsidRPr="00612756">
        <w:rPr>
          <w:rFonts w:eastAsia="Meiryo UI" w:hint="eastAsia"/>
        </w:rPr>
        <w:t>り</w:t>
      </w:r>
      <w:r w:rsidR="007A6B9B" w:rsidRPr="00612756">
        <w:rPr>
          <w:rFonts w:eastAsia="Meiryo UI" w:hint="eastAsia"/>
        </w:rPr>
        <w:t>、</w:t>
      </w:r>
      <w:r w:rsidRPr="00612756">
        <w:rPr>
          <w:rFonts w:eastAsia="Meiryo UI" w:hint="eastAsia"/>
        </w:rPr>
        <w:t>重要な規準となると</w:t>
      </w:r>
      <w:r w:rsidR="009866D9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いっても過言ではない</w:t>
      </w:r>
      <w:r w:rsidR="006F2958" w:rsidRPr="00612756">
        <w:rPr>
          <w:rFonts w:eastAsia="Meiryo UI" w:hint="eastAsia"/>
        </w:rPr>
        <w:t>です。</w:t>
      </w:r>
    </w:p>
    <w:p w14:paraId="2F04EA3B" w14:textId="1DE0BA45" w:rsidR="007D0915" w:rsidRPr="00612756" w:rsidRDefault="007D0915" w:rsidP="00F746E6">
      <w:pPr>
        <w:rPr>
          <w:rFonts w:eastAsia="Meiryo UI"/>
        </w:rPr>
      </w:pPr>
    </w:p>
    <w:p w14:paraId="5156A8C1" w14:textId="17AE69AC" w:rsidR="007D0915" w:rsidRPr="00612756" w:rsidRDefault="007D0915" w:rsidP="00F746E6">
      <w:pPr>
        <w:rPr>
          <w:rFonts w:eastAsia="Meiryo UI"/>
        </w:rPr>
      </w:pPr>
      <w:r w:rsidRPr="00612756">
        <w:rPr>
          <w:rFonts w:eastAsia="Meiryo UI" w:hint="eastAsia"/>
        </w:rPr>
        <w:t>資料部分</w:t>
      </w:r>
    </w:p>
    <w:p w14:paraId="4673B01E" w14:textId="69119509" w:rsidR="00F746E6" w:rsidRPr="00612756" w:rsidRDefault="00F746E6" w:rsidP="00F746E6">
      <w:pPr>
        <w:rPr>
          <w:rFonts w:eastAsia="Meiryo UI"/>
        </w:rPr>
      </w:pPr>
      <w:r w:rsidRPr="00612756">
        <w:rPr>
          <w:rFonts w:eastAsia="Meiryo UI" w:hint="eastAsia"/>
        </w:rPr>
        <w:t>・ロータリーの哲学を</w:t>
      </w:r>
      <w:r w:rsidR="00E604F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端的に表現</w:t>
      </w:r>
      <w:r w:rsidR="00E604F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職業奉仕の理念の</w:t>
      </w:r>
      <w:r w:rsidR="00BE7125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実行に役立つもの</w:t>
      </w:r>
    </w:p>
    <w:p w14:paraId="52877948" w14:textId="30F0A68D" w:rsidR="005D0015" w:rsidRPr="00612756" w:rsidRDefault="00F746E6" w:rsidP="00F746E6">
      <w:pPr>
        <w:rPr>
          <w:rFonts w:eastAsia="Meiryo UI"/>
        </w:rPr>
      </w:pPr>
      <w:r w:rsidRPr="00612756">
        <w:rPr>
          <w:rFonts w:eastAsia="Meiryo UI" w:hint="eastAsia"/>
        </w:rPr>
        <w:t>・日常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の</w:t>
      </w:r>
      <w:r w:rsidR="00CF486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商取引</w:t>
      </w:r>
      <w:r w:rsidR="002F1EE1" w:rsidRPr="00612756">
        <w:rPr>
          <w:rFonts w:eastAsia="Meiryo UI" w:hint="eastAsia"/>
        </w:rPr>
        <w:t xml:space="preserve">　</w:t>
      </w:r>
    </w:p>
    <w:p w14:paraId="0BD5EEB8" w14:textId="3139DE0E" w:rsidR="00F746E6" w:rsidRPr="00612756" w:rsidRDefault="00F746E6" w:rsidP="00F746E6">
      <w:pPr>
        <w:rPr>
          <w:rFonts w:eastAsia="Meiryo UI"/>
        </w:rPr>
      </w:pPr>
      <w:r w:rsidRPr="00612756">
        <w:rPr>
          <w:rFonts w:eastAsia="Meiryo UI" w:hint="eastAsia"/>
        </w:rPr>
        <w:t>・産業活動における</w:t>
      </w:r>
      <w:r w:rsidRPr="00612756">
        <w:rPr>
          <w:rFonts w:eastAsia="Meiryo UI" w:hint="eastAsia"/>
          <w:b/>
          <w:bCs/>
        </w:rPr>
        <w:t>ロータリアン</w:t>
      </w:r>
      <w:r w:rsidRPr="00612756">
        <w:rPr>
          <w:rFonts w:eastAsia="Meiryo UI" w:hint="eastAsia"/>
        </w:rPr>
        <w:t>の言動の自己評価のための</w:t>
      </w:r>
      <w:r w:rsidRPr="00612756">
        <w:rPr>
          <w:rFonts w:eastAsia="Meiryo UI" w:hint="eastAsia"/>
          <w:b/>
          <w:bCs/>
        </w:rPr>
        <w:t>テスト形式</w:t>
      </w:r>
      <w:r w:rsidRPr="00612756">
        <w:rPr>
          <w:rFonts w:eastAsia="Meiryo UI" w:hint="eastAsia"/>
        </w:rPr>
        <w:t>の基準</w:t>
      </w:r>
    </w:p>
    <w:p w14:paraId="6F6F41A1" w14:textId="68125801" w:rsidR="00843794" w:rsidRPr="00612756" w:rsidRDefault="00843794" w:rsidP="00F746E6">
      <w:pPr>
        <w:rPr>
          <w:rFonts w:eastAsia="Meiryo UI"/>
        </w:rPr>
      </w:pPr>
    </w:p>
    <w:p w14:paraId="355C004B" w14:textId="246C74C0" w:rsidR="00F746E6" w:rsidRPr="00612756" w:rsidRDefault="00F746E6" w:rsidP="00F746E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４ページ目</w:t>
      </w:r>
    </w:p>
    <w:p w14:paraId="527A2D21" w14:textId="073B7EEB" w:rsidR="00AB0C56" w:rsidRPr="00612756" w:rsidRDefault="00BE7125" w:rsidP="00F746E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1</w:t>
      </w:r>
      <w:r w:rsidRPr="00612756">
        <w:rPr>
          <w:rFonts w:eastAsia="Meiryo UI"/>
          <w:b/>
          <w:bCs/>
        </w:rPr>
        <w:t>.</w:t>
      </w:r>
      <w:r w:rsidR="00F746E6" w:rsidRPr="00612756">
        <w:rPr>
          <w:rFonts w:eastAsia="Meiryo UI"/>
          <w:b/>
          <w:bCs/>
        </w:rPr>
        <w:t>真実かどうか</w:t>
      </w:r>
      <w:r w:rsidR="00F746E6" w:rsidRPr="00612756">
        <w:rPr>
          <w:rFonts w:eastAsia="Meiryo UI" w:hint="eastAsia"/>
          <w:b/>
          <w:bCs/>
        </w:rPr>
        <w:t xml:space="preserve">　　　１</w:t>
      </w:r>
      <w:r w:rsidR="00F746E6" w:rsidRPr="00612756">
        <w:rPr>
          <w:rFonts w:eastAsia="Meiryo UI"/>
          <w:b/>
          <w:bCs/>
        </w:rPr>
        <w:t>.  Is it the truth?</w:t>
      </w:r>
      <w:r w:rsidR="00E17847" w:rsidRPr="00612756">
        <w:rPr>
          <w:rFonts w:eastAsia="Meiryo UI" w:hint="eastAsia"/>
          <w:b/>
          <w:bCs/>
        </w:rPr>
        <w:t xml:space="preserve">　</w:t>
      </w:r>
    </w:p>
    <w:p w14:paraId="13D7E426" w14:textId="308DFEF1" w:rsidR="007D0915" w:rsidRPr="00612756" w:rsidRDefault="007D0915" w:rsidP="00F746E6">
      <w:pPr>
        <w:rPr>
          <w:rFonts w:eastAsia="Meiryo UI"/>
        </w:rPr>
      </w:pPr>
      <w:r w:rsidRPr="00612756">
        <w:rPr>
          <w:rFonts w:eastAsia="Meiryo UI" w:hint="eastAsia"/>
        </w:rPr>
        <w:t>資料部分</w:t>
      </w:r>
      <w:r w:rsidR="007A6B9B" w:rsidRPr="00612756">
        <w:rPr>
          <w:rFonts w:eastAsia="Meiryo UI" w:hint="eastAsia"/>
        </w:rPr>
        <w:t xml:space="preserve">　</w:t>
      </w:r>
    </w:p>
    <w:p w14:paraId="1F0DD21E" w14:textId="5DABD9B6" w:rsidR="00AB0C56" w:rsidRPr="00612756" w:rsidRDefault="00F746E6" w:rsidP="00F746E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「真実」</w:t>
      </w:r>
      <w:r w:rsidR="007D0915" w:rsidRPr="00612756">
        <w:rPr>
          <w:rFonts w:eastAsia="Meiryo UI" w:hint="eastAsia"/>
          <w:b/>
          <w:bCs/>
        </w:rPr>
        <w:t xml:space="preserve">　とは</w:t>
      </w:r>
      <w:r w:rsidR="00E604FD" w:rsidRPr="00612756">
        <w:rPr>
          <w:rFonts w:eastAsia="Meiryo UI" w:hint="eastAsia"/>
          <w:b/>
          <w:bCs/>
        </w:rPr>
        <w:t xml:space="preserve">　</w:t>
      </w:r>
      <w:r w:rsidR="007D0915" w:rsidRPr="00612756">
        <w:rPr>
          <w:rFonts w:eastAsia="Meiryo UI" w:hint="eastAsia"/>
          <w:b/>
          <w:bCs/>
        </w:rPr>
        <w:t xml:space="preserve">　</w:t>
      </w:r>
      <w:r w:rsidRPr="00612756">
        <w:rPr>
          <w:rFonts w:eastAsia="Meiryo UI" w:hint="eastAsia"/>
          <w:b/>
          <w:bCs/>
        </w:rPr>
        <w:t>「</w:t>
      </w:r>
      <w:r w:rsidR="00E604F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嘘偽りのない</w:t>
      </w:r>
      <w:r w:rsidR="00E604F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本当のこと</w:t>
      </w:r>
      <w:r w:rsidR="00E604F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」　　「事実」と</w:t>
      </w:r>
      <w:r w:rsidR="00E604F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同じか、違うのか？</w:t>
      </w:r>
    </w:p>
    <w:p w14:paraId="0AB86F3A" w14:textId="44B55EB0" w:rsidR="006F2958" w:rsidRPr="00612756" w:rsidRDefault="00F746E6" w:rsidP="00F746E6">
      <w:pPr>
        <w:rPr>
          <w:rFonts w:eastAsia="Meiryo UI"/>
        </w:rPr>
      </w:pPr>
      <w:r w:rsidRPr="00612756">
        <w:rPr>
          <w:rFonts w:eastAsia="Meiryo UI" w:hint="eastAsia"/>
        </w:rPr>
        <w:t>・</w:t>
      </w:r>
      <w:r w:rsidRPr="00612756">
        <w:rPr>
          <w:rFonts w:eastAsia="Meiryo UI" w:hint="eastAsia"/>
          <w:b/>
          <w:bCs/>
          <w:u w:val="single"/>
        </w:rPr>
        <w:t>事実</w:t>
      </w:r>
      <w:r w:rsidR="00E604FD" w:rsidRPr="00612756">
        <w:rPr>
          <w:rFonts w:eastAsia="Meiryo UI" w:hint="eastAsia"/>
          <w:b/>
          <w:bCs/>
          <w:u w:val="single"/>
        </w:rPr>
        <w:t xml:space="preserve"> </w:t>
      </w:r>
      <w:r w:rsidRPr="00612756">
        <w:rPr>
          <w:rFonts w:eastAsia="Meiryo UI" w:hint="eastAsia"/>
          <w:b/>
          <w:bCs/>
          <w:u w:val="single"/>
        </w:rPr>
        <w:t>と</w:t>
      </w:r>
      <w:r w:rsidR="00E604FD" w:rsidRPr="00612756">
        <w:rPr>
          <w:rFonts w:eastAsia="Meiryo UI" w:hint="eastAsia"/>
          <w:b/>
          <w:bCs/>
          <w:u w:val="single"/>
        </w:rPr>
        <w:t xml:space="preserve"> </w:t>
      </w:r>
      <w:r w:rsidRPr="00612756">
        <w:rPr>
          <w:rFonts w:eastAsia="Meiryo UI" w:hint="eastAsia"/>
          <w:b/>
          <w:bCs/>
          <w:u w:val="single"/>
        </w:rPr>
        <w:t>真実</w:t>
      </w:r>
      <w:r w:rsidRPr="00612756">
        <w:rPr>
          <w:rFonts w:eastAsia="Meiryo UI" w:hint="eastAsia"/>
        </w:rPr>
        <w:t>とは</w:t>
      </w:r>
      <w:r w:rsidR="00E17847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強いつながりを</w:t>
      </w:r>
      <w:r w:rsidR="00E604F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持って</w:t>
      </w:r>
      <w:r w:rsidR="006F2958" w:rsidRPr="00612756">
        <w:rPr>
          <w:rFonts w:eastAsia="Meiryo UI" w:hint="eastAsia"/>
        </w:rPr>
        <w:t>いますが、</w:t>
      </w:r>
      <w:r w:rsidRPr="00612756">
        <w:rPr>
          <w:rFonts w:eastAsia="Meiryo UI" w:hint="eastAsia"/>
        </w:rPr>
        <w:t>同じではない。</w:t>
      </w:r>
      <w:r w:rsidR="009866D9" w:rsidRPr="00612756">
        <w:rPr>
          <w:rFonts w:eastAsia="Meiryo UI" w:hint="eastAsia"/>
        </w:rPr>
        <w:t xml:space="preserve">　</w:t>
      </w:r>
      <w:r w:rsidR="006F2958" w:rsidRPr="00612756">
        <w:rPr>
          <w:rFonts w:eastAsia="Meiryo UI" w:hint="eastAsia"/>
        </w:rPr>
        <w:t>と言う事で、</w:t>
      </w:r>
    </w:p>
    <w:p w14:paraId="451FF14A" w14:textId="07FA40E9" w:rsidR="009866D9" w:rsidRPr="00612756" w:rsidRDefault="00F746E6" w:rsidP="00F746E6">
      <w:pPr>
        <w:rPr>
          <w:rFonts w:eastAsia="Meiryo UI"/>
        </w:rPr>
      </w:pPr>
      <w:r w:rsidRPr="00612756">
        <w:rPr>
          <w:rFonts w:eastAsia="Meiryo UI" w:hint="eastAsia"/>
        </w:rPr>
        <w:t>・同じ</w:t>
      </w:r>
      <w:r w:rsidRPr="00612756">
        <w:rPr>
          <w:rFonts w:eastAsia="Meiryo UI" w:hint="eastAsia"/>
          <w:b/>
          <w:bCs/>
        </w:rPr>
        <w:t>事実</w:t>
      </w:r>
      <w:r w:rsidRPr="00612756">
        <w:rPr>
          <w:rFonts w:eastAsia="Meiryo UI" w:hint="eastAsia"/>
        </w:rPr>
        <w:t>でも、</w:t>
      </w:r>
      <w:r w:rsidR="00E17847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その人の</w:t>
      </w:r>
      <w:r w:rsidRPr="00612756">
        <w:rPr>
          <w:rFonts w:eastAsia="Meiryo UI" w:hint="eastAsia"/>
          <w:b/>
          <w:bCs/>
        </w:rPr>
        <w:t>経験</w:t>
      </w:r>
      <w:r w:rsidRPr="00612756">
        <w:rPr>
          <w:rFonts w:eastAsia="Meiryo UI" w:hint="eastAsia"/>
        </w:rPr>
        <w:t>や</w:t>
      </w:r>
      <w:r w:rsidRPr="00612756">
        <w:rPr>
          <w:rFonts w:eastAsia="Meiryo UI" w:hint="eastAsia"/>
          <w:b/>
          <w:bCs/>
        </w:rPr>
        <w:t>洞察力</w:t>
      </w:r>
      <w:r w:rsidRPr="00612756">
        <w:rPr>
          <w:rFonts w:eastAsia="Meiryo UI" w:hint="eastAsia"/>
        </w:rPr>
        <w:t>によって、その評価が異な</w:t>
      </w:r>
      <w:r w:rsidR="006F2958" w:rsidRPr="00612756">
        <w:rPr>
          <w:rFonts w:eastAsia="Meiryo UI" w:hint="eastAsia"/>
        </w:rPr>
        <w:t>ります。</w:t>
      </w:r>
    </w:p>
    <w:p w14:paraId="440C9C99" w14:textId="17351D06" w:rsidR="00735736" w:rsidRPr="00612756" w:rsidRDefault="00F746E6" w:rsidP="00F746E6">
      <w:pPr>
        <w:rPr>
          <w:rFonts w:eastAsia="Meiryo UI"/>
        </w:rPr>
      </w:pPr>
      <w:r w:rsidRPr="00612756">
        <w:rPr>
          <w:rFonts w:eastAsia="Meiryo UI" w:hint="eastAsia"/>
        </w:rPr>
        <w:t>・時の経過とともに、多くの</w:t>
      </w:r>
      <w:r w:rsidRPr="00612756">
        <w:rPr>
          <w:rFonts w:eastAsia="Meiryo UI" w:hint="eastAsia"/>
          <w:b/>
          <w:bCs/>
        </w:rPr>
        <w:t>事実が蓄積</w:t>
      </w:r>
      <w:r w:rsidRPr="00612756">
        <w:rPr>
          <w:rFonts w:eastAsia="Meiryo UI" w:hint="eastAsia"/>
        </w:rPr>
        <w:t>され、</w:t>
      </w:r>
      <w:r w:rsidR="00E17847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根本原理が深ま</w:t>
      </w:r>
      <w:r w:rsidR="006F2958" w:rsidRPr="00612756">
        <w:rPr>
          <w:rFonts w:eastAsia="Meiryo UI" w:hint="eastAsia"/>
        </w:rPr>
        <w:t>り</w:t>
      </w:r>
    </w:p>
    <w:p w14:paraId="651AA20C" w14:textId="2698E6D0" w:rsidR="006F2958" w:rsidRPr="00612756" w:rsidRDefault="00F746E6" w:rsidP="00F746E6">
      <w:pPr>
        <w:rPr>
          <w:rFonts w:eastAsia="Meiryo UI"/>
        </w:rPr>
      </w:pPr>
      <w:r w:rsidRPr="00612756">
        <w:rPr>
          <w:rFonts w:eastAsia="Meiryo UI" w:hint="eastAsia"/>
        </w:rPr>
        <w:t>・</w:t>
      </w:r>
      <w:r w:rsidRPr="00612756">
        <w:rPr>
          <w:rFonts w:eastAsia="Meiryo UI" w:hint="eastAsia"/>
          <w:b/>
          <w:bCs/>
        </w:rPr>
        <w:t>事実</w:t>
      </w:r>
      <w:r w:rsidRPr="00612756">
        <w:rPr>
          <w:rFonts w:eastAsia="Meiryo UI" w:hint="eastAsia"/>
        </w:rPr>
        <w:t>は、場所による隔たりを示すことがあ</w:t>
      </w:r>
      <w:r w:rsidR="006F2958" w:rsidRPr="00612756">
        <w:rPr>
          <w:rFonts w:eastAsia="Meiryo UI" w:hint="eastAsia"/>
        </w:rPr>
        <w:t>ります。</w:t>
      </w:r>
    </w:p>
    <w:p w14:paraId="4E4E39B4" w14:textId="0B411E24" w:rsidR="009A3775" w:rsidRPr="00612756" w:rsidRDefault="00F746E6" w:rsidP="00F746E6">
      <w:pPr>
        <w:rPr>
          <w:rFonts w:eastAsia="Meiryo UI"/>
        </w:rPr>
      </w:pPr>
      <w:r w:rsidRPr="00612756">
        <w:rPr>
          <w:rFonts w:eastAsia="Meiryo UI" w:hint="eastAsia"/>
        </w:rPr>
        <w:t>・真実は、関わる人</w:t>
      </w:r>
      <w:r w:rsidR="006F2958" w:rsidRPr="00612756">
        <w:rPr>
          <w:rFonts w:eastAsia="Meiryo UI" w:hint="eastAsia"/>
        </w:rPr>
        <w:t>や</w:t>
      </w:r>
      <w:r w:rsidRPr="00612756">
        <w:rPr>
          <w:rFonts w:eastAsia="Meiryo UI" w:hint="eastAsia"/>
        </w:rPr>
        <w:t>時代</w:t>
      </w:r>
      <w:r w:rsidR="006F2958" w:rsidRPr="00612756">
        <w:rPr>
          <w:rFonts w:eastAsia="Meiryo UI" w:hint="eastAsia"/>
        </w:rPr>
        <w:t>・</w:t>
      </w:r>
      <w:r w:rsidRPr="00612756">
        <w:rPr>
          <w:rFonts w:eastAsia="Meiryo UI" w:hint="eastAsia"/>
        </w:rPr>
        <w:t>場所と</w:t>
      </w:r>
      <w:r w:rsidR="00E17847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ともに</w:t>
      </w:r>
      <w:r w:rsidR="00E17847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ある種の</w:t>
      </w:r>
      <w:r w:rsidR="00E17847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ゆらぎを示しつつ、次第に深まり、</w:t>
      </w:r>
    </w:p>
    <w:p w14:paraId="30139AC7" w14:textId="3AA05208" w:rsidR="007D0915" w:rsidRPr="00612756" w:rsidRDefault="00F746E6" w:rsidP="008C67BA">
      <w:pPr>
        <w:ind w:firstLineChars="50" w:firstLine="110"/>
        <w:rPr>
          <w:rFonts w:eastAsia="Meiryo UI"/>
        </w:rPr>
      </w:pPr>
      <w:r w:rsidRPr="00612756">
        <w:rPr>
          <w:rFonts w:eastAsia="Meiryo UI" w:hint="eastAsia"/>
        </w:rPr>
        <w:t>最終的には</w:t>
      </w:r>
      <w:r w:rsidR="00E604F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唯一つの</w:t>
      </w:r>
      <w:r w:rsidR="00E17847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ものに</w:t>
      </w:r>
      <w:r w:rsidR="00E604F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収斂してい</w:t>
      </w:r>
      <w:r w:rsidR="006F2958" w:rsidRPr="00612756">
        <w:rPr>
          <w:rFonts w:eastAsia="Meiryo UI" w:hint="eastAsia"/>
        </w:rPr>
        <w:t>きます。</w:t>
      </w:r>
    </w:p>
    <w:p w14:paraId="6CC4B129" w14:textId="77777777" w:rsidR="006F2958" w:rsidRPr="00612756" w:rsidRDefault="006F2958" w:rsidP="008C67BA">
      <w:pPr>
        <w:ind w:firstLineChars="50" w:firstLine="110"/>
        <w:rPr>
          <w:rFonts w:eastAsia="Meiryo UI"/>
        </w:rPr>
      </w:pPr>
    </w:p>
    <w:p w14:paraId="6A671CD9" w14:textId="4753FBAB" w:rsidR="000749F7" w:rsidRPr="00612756" w:rsidRDefault="009A3775" w:rsidP="006F2958">
      <w:pPr>
        <w:rPr>
          <w:rFonts w:eastAsia="Meiryo UI"/>
          <w:b/>
          <w:bCs/>
          <w:u w:val="single"/>
        </w:rPr>
      </w:pPr>
      <w:r w:rsidRPr="00612756">
        <w:rPr>
          <w:rFonts w:eastAsia="Meiryo UI" w:hint="eastAsia"/>
          <w:b/>
          <w:bCs/>
          <w:u w:val="single"/>
        </w:rPr>
        <w:t>たんなる</w:t>
      </w:r>
      <w:r w:rsidR="00E604FD" w:rsidRPr="00612756">
        <w:rPr>
          <w:rFonts w:eastAsia="Meiryo UI" w:hint="eastAsia"/>
          <w:b/>
          <w:bCs/>
          <w:u w:val="single"/>
        </w:rPr>
        <w:t xml:space="preserve"> </w:t>
      </w:r>
      <w:r w:rsidRPr="00612756">
        <w:rPr>
          <w:rFonts w:eastAsia="Meiryo UI" w:hint="eastAsia"/>
          <w:b/>
          <w:bCs/>
          <w:u w:val="single"/>
        </w:rPr>
        <w:t>事実か</w:t>
      </w:r>
      <w:r w:rsidR="00E604FD" w:rsidRPr="00612756">
        <w:rPr>
          <w:rFonts w:eastAsia="Meiryo UI" w:hint="eastAsia"/>
          <w:b/>
          <w:bCs/>
          <w:u w:val="single"/>
        </w:rPr>
        <w:t xml:space="preserve"> </w:t>
      </w:r>
      <w:r w:rsidRPr="00612756">
        <w:rPr>
          <w:rFonts w:eastAsia="Meiryo UI" w:hint="eastAsia"/>
          <w:b/>
          <w:bCs/>
          <w:u w:val="single"/>
        </w:rPr>
        <w:t>どうかではなく、</w:t>
      </w:r>
    </w:p>
    <w:p w14:paraId="351998B5" w14:textId="5F807D4B" w:rsidR="009A3775" w:rsidRPr="00612756" w:rsidRDefault="009A3775" w:rsidP="006F2958">
      <w:pPr>
        <w:rPr>
          <w:rFonts w:eastAsia="Meiryo UI"/>
          <w:b/>
          <w:bCs/>
          <w:u w:val="single"/>
        </w:rPr>
      </w:pPr>
      <w:r w:rsidRPr="00612756">
        <w:rPr>
          <w:rFonts w:eastAsia="Meiryo UI" w:hint="eastAsia"/>
          <w:b/>
          <w:bCs/>
          <w:u w:val="single"/>
        </w:rPr>
        <w:t>物事の原理・原則</w:t>
      </w:r>
      <w:r w:rsidR="000749F7" w:rsidRPr="00612756">
        <w:rPr>
          <w:rFonts w:eastAsia="Meiryo UI" w:hint="eastAsia"/>
          <w:b/>
          <w:bCs/>
          <w:u w:val="single"/>
        </w:rPr>
        <w:t>・</w:t>
      </w:r>
      <w:r w:rsidRPr="00612756">
        <w:rPr>
          <w:rFonts w:eastAsia="Meiryo UI" w:hint="eastAsia"/>
          <w:b/>
          <w:bCs/>
          <w:u w:val="single"/>
        </w:rPr>
        <w:t>根本原理に適っているかどうか</w:t>
      </w:r>
      <w:r w:rsidR="006F2958" w:rsidRPr="00612756">
        <w:rPr>
          <w:rFonts w:eastAsia="Meiryo UI" w:hint="eastAsia"/>
          <w:b/>
          <w:bCs/>
        </w:rPr>
        <w:t>！！と、言う事です。</w:t>
      </w:r>
    </w:p>
    <w:p w14:paraId="1EAB74A1" w14:textId="77777777" w:rsidR="006F2958" w:rsidRPr="00612756" w:rsidRDefault="006F2958" w:rsidP="009A3775">
      <w:pPr>
        <w:rPr>
          <w:rFonts w:eastAsia="Meiryo UI"/>
          <w:b/>
          <w:bCs/>
        </w:rPr>
      </w:pPr>
    </w:p>
    <w:p w14:paraId="39076A57" w14:textId="11ED2136" w:rsidR="008C67BA" w:rsidRPr="00612756" w:rsidRDefault="003B429D" w:rsidP="009A3775">
      <w:pPr>
        <w:rPr>
          <w:rFonts w:eastAsia="Meiryo UI"/>
        </w:rPr>
      </w:pPr>
      <w:r w:rsidRPr="00612756">
        <w:rPr>
          <w:rFonts w:eastAsia="Meiryo UI" w:hint="eastAsia"/>
          <w:b/>
          <w:bCs/>
        </w:rPr>
        <w:t>ロータリー</w:t>
      </w:r>
      <w:r w:rsidRPr="00612756">
        <w:rPr>
          <w:rFonts w:eastAsia="Meiryo UI" w:hint="eastAsia"/>
        </w:rPr>
        <w:t>の</w:t>
      </w:r>
      <w:r w:rsidRPr="00612756">
        <w:rPr>
          <w:rFonts w:eastAsia="Meiryo UI" w:hint="eastAsia"/>
          <w:b/>
          <w:bCs/>
        </w:rPr>
        <w:t>奉仕の精神</w:t>
      </w:r>
      <w:r w:rsidRPr="00612756">
        <w:rPr>
          <w:rFonts w:eastAsia="Meiryo UI" w:hint="eastAsia"/>
        </w:rPr>
        <w:t>、すなわち、</w:t>
      </w:r>
      <w:r w:rsidRPr="00612756">
        <w:rPr>
          <w:rFonts w:eastAsia="Meiryo UI" w:hint="eastAsia"/>
          <w:b/>
          <w:bCs/>
        </w:rPr>
        <w:t>ロータリー</w:t>
      </w:r>
      <w:r w:rsidRPr="00612756">
        <w:rPr>
          <w:rFonts w:eastAsia="Meiryo UI" w:hint="eastAsia"/>
        </w:rPr>
        <w:t>の 真実の変遷にもそれが見られるように思います。</w:t>
      </w:r>
    </w:p>
    <w:p w14:paraId="0E284F06" w14:textId="77777777" w:rsidR="00AB0C56" w:rsidRPr="00612756" w:rsidRDefault="00AB0C56" w:rsidP="009A3775">
      <w:pPr>
        <w:rPr>
          <w:rFonts w:eastAsia="Meiryo UI"/>
        </w:rPr>
      </w:pPr>
    </w:p>
    <w:p w14:paraId="234E20E8" w14:textId="2C21ABCB" w:rsidR="009A3775" w:rsidRPr="00612756" w:rsidRDefault="009A3775" w:rsidP="009A3775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５ページ目</w:t>
      </w:r>
    </w:p>
    <w:p w14:paraId="5331230E" w14:textId="296DD022" w:rsidR="006F2958" w:rsidRPr="00612756" w:rsidRDefault="0082578D" w:rsidP="003B5380">
      <w:pPr>
        <w:rPr>
          <w:rFonts w:eastAsia="Meiryo UI"/>
          <w:b/>
          <w:bCs/>
        </w:rPr>
      </w:pPr>
      <w:r w:rsidRPr="00612756">
        <w:rPr>
          <w:rFonts w:eastAsia="Meiryo UI"/>
          <w:b/>
          <w:bCs/>
        </w:rPr>
        <w:t>2,</w:t>
      </w:r>
      <w:r w:rsidR="003B5380" w:rsidRPr="00612756">
        <w:rPr>
          <w:rFonts w:eastAsia="Meiryo UI"/>
          <w:b/>
          <w:bCs/>
        </w:rPr>
        <w:t>みんなに公平か</w:t>
      </w:r>
      <w:r w:rsidR="003B5380" w:rsidRPr="00612756">
        <w:rPr>
          <w:rFonts w:eastAsia="Meiryo UI" w:hint="eastAsia"/>
          <w:b/>
          <w:bCs/>
        </w:rPr>
        <w:t xml:space="preserve">　　</w:t>
      </w:r>
      <w:r w:rsidR="003B5380" w:rsidRPr="00612756">
        <w:rPr>
          <w:rFonts w:eastAsia="Meiryo UI"/>
          <w:b/>
          <w:bCs/>
        </w:rPr>
        <w:t>2.  Is</w:t>
      </w:r>
      <w:r w:rsidR="00612756" w:rsidRPr="00612756">
        <w:rPr>
          <w:rFonts w:eastAsia="Meiryo UI" w:hint="eastAsia"/>
          <w:b/>
          <w:bCs/>
        </w:rPr>
        <w:t xml:space="preserve"> </w:t>
      </w:r>
      <w:r w:rsidR="003B5380" w:rsidRPr="00612756">
        <w:rPr>
          <w:rFonts w:eastAsia="Meiryo UI"/>
          <w:b/>
          <w:bCs/>
        </w:rPr>
        <w:t>it</w:t>
      </w:r>
      <w:r w:rsidR="00612756" w:rsidRPr="00612756">
        <w:rPr>
          <w:rFonts w:eastAsia="Meiryo UI" w:hint="eastAsia"/>
          <w:b/>
          <w:bCs/>
        </w:rPr>
        <w:t xml:space="preserve"> </w:t>
      </w:r>
      <w:r w:rsidR="003B5380" w:rsidRPr="00612756">
        <w:rPr>
          <w:rFonts w:eastAsia="Meiryo UI"/>
          <w:b/>
          <w:bCs/>
        </w:rPr>
        <w:t>fair</w:t>
      </w:r>
      <w:r w:rsidR="00612756" w:rsidRPr="00612756">
        <w:rPr>
          <w:rFonts w:eastAsia="Meiryo UI"/>
          <w:b/>
          <w:bCs/>
        </w:rPr>
        <w:t xml:space="preserve"> </w:t>
      </w:r>
      <w:r w:rsidR="003B5380" w:rsidRPr="00612756">
        <w:rPr>
          <w:rFonts w:eastAsia="Meiryo UI"/>
          <w:b/>
          <w:bCs/>
        </w:rPr>
        <w:t>to</w:t>
      </w:r>
      <w:r w:rsidR="00612756" w:rsidRPr="00612756">
        <w:rPr>
          <w:rFonts w:eastAsia="Meiryo UI" w:hint="eastAsia"/>
          <w:b/>
          <w:bCs/>
        </w:rPr>
        <w:t xml:space="preserve"> </w:t>
      </w:r>
      <w:r w:rsidR="003B5380" w:rsidRPr="00612756">
        <w:rPr>
          <w:rFonts w:eastAsia="Meiryo UI"/>
          <w:b/>
          <w:bCs/>
        </w:rPr>
        <w:t>all</w:t>
      </w:r>
      <w:r w:rsidR="00612756" w:rsidRPr="00612756">
        <w:rPr>
          <w:rFonts w:eastAsia="Meiryo UI"/>
          <w:b/>
          <w:bCs/>
        </w:rPr>
        <w:t xml:space="preserve"> </w:t>
      </w:r>
      <w:r w:rsidR="003B5380" w:rsidRPr="00612756">
        <w:rPr>
          <w:rFonts w:eastAsia="Meiryo UI"/>
          <w:b/>
          <w:bCs/>
        </w:rPr>
        <w:t>concerned ?</w:t>
      </w:r>
    </w:p>
    <w:p w14:paraId="4719A47F" w14:textId="2CB91396" w:rsidR="008C67BA" w:rsidRPr="00612756" w:rsidRDefault="008C67BA" w:rsidP="003B5380">
      <w:pPr>
        <w:rPr>
          <w:rFonts w:eastAsia="Meiryo UI"/>
        </w:rPr>
      </w:pPr>
      <w:r w:rsidRPr="00612756">
        <w:rPr>
          <w:rFonts w:eastAsia="Meiryo UI" w:hint="eastAsia"/>
        </w:rPr>
        <w:t>資料部分</w:t>
      </w:r>
    </w:p>
    <w:p w14:paraId="40C38461" w14:textId="7814156C" w:rsidR="008C67BA" w:rsidRPr="00612756" w:rsidRDefault="003B5380" w:rsidP="003B5380">
      <w:pPr>
        <w:rPr>
          <w:rFonts w:eastAsia="Meiryo UI"/>
        </w:rPr>
      </w:pPr>
      <w:r w:rsidRPr="00612756">
        <w:rPr>
          <w:rFonts w:eastAsia="Meiryo UI" w:hint="eastAsia"/>
        </w:rPr>
        <w:t>・「</w:t>
      </w:r>
      <w:r w:rsidRPr="00612756">
        <w:rPr>
          <w:rFonts w:eastAsia="Meiryo UI"/>
        </w:rPr>
        <w:t xml:space="preserve">fair」　</w:t>
      </w:r>
      <w:r w:rsidR="003B429D" w:rsidRPr="00612756">
        <w:rPr>
          <w:rFonts w:eastAsia="Meiryo UI" w:hint="eastAsia"/>
        </w:rPr>
        <w:t>は</w:t>
      </w:r>
      <w:r w:rsidRPr="00612756">
        <w:rPr>
          <w:rFonts w:eastAsia="Meiryo UI" w:hint="eastAsia"/>
        </w:rPr>
        <w:t xml:space="preserve">　</w:t>
      </w:r>
      <w:r w:rsidR="00612756" w:rsidRPr="00612756">
        <w:rPr>
          <w:rFonts w:eastAsia="Meiryo UI" w:hint="eastAsia"/>
        </w:rPr>
        <w:t xml:space="preserve">　</w:t>
      </w:r>
      <w:r w:rsidRPr="00612756">
        <w:rPr>
          <w:rFonts w:eastAsia="Meiryo UI"/>
          <w:b/>
          <w:bCs/>
          <w:u w:val="single"/>
        </w:rPr>
        <w:t>「公平」</w:t>
      </w:r>
      <w:r w:rsidR="004B449B" w:rsidRPr="00612756">
        <w:rPr>
          <w:rFonts w:eastAsia="Meiryo UI" w:hint="eastAsia"/>
          <w:b/>
          <w:bCs/>
          <w:u w:val="single"/>
        </w:rPr>
        <w:t xml:space="preserve"> </w:t>
      </w:r>
      <w:r w:rsidR="00E604FD" w:rsidRPr="00612756">
        <w:rPr>
          <w:rFonts w:eastAsia="Meiryo UI" w:hint="eastAsia"/>
          <w:b/>
          <w:bCs/>
          <w:u w:val="single"/>
        </w:rPr>
        <w:t xml:space="preserve">　</w:t>
      </w:r>
      <w:r w:rsidRPr="00612756">
        <w:rPr>
          <w:rFonts w:eastAsia="Meiryo UI"/>
          <w:b/>
          <w:bCs/>
          <w:u w:val="single"/>
        </w:rPr>
        <w:t>ではなく</w:t>
      </w:r>
      <w:r w:rsidR="00E604FD" w:rsidRPr="00612756">
        <w:rPr>
          <w:rFonts w:eastAsia="Meiryo UI" w:hint="eastAsia"/>
          <w:b/>
          <w:bCs/>
          <w:u w:val="single"/>
        </w:rPr>
        <w:t xml:space="preserve">　</w:t>
      </w:r>
      <w:r w:rsidR="004B449B" w:rsidRPr="00612756">
        <w:rPr>
          <w:rFonts w:eastAsia="Meiryo UI" w:hint="eastAsia"/>
          <w:b/>
          <w:bCs/>
          <w:u w:val="single"/>
        </w:rPr>
        <w:t xml:space="preserve"> </w:t>
      </w:r>
      <w:r w:rsidRPr="00612756">
        <w:rPr>
          <w:rFonts w:eastAsia="Meiryo UI"/>
          <w:b/>
          <w:bCs/>
          <w:u w:val="single"/>
        </w:rPr>
        <w:t>「公正」</w:t>
      </w:r>
      <w:r w:rsidRPr="00612756">
        <w:rPr>
          <w:rFonts w:eastAsia="Meiryo UI" w:hint="eastAsia"/>
        </w:rPr>
        <w:t xml:space="preserve">　　公平　</w:t>
      </w:r>
      <w:r w:rsidR="003B429D" w:rsidRPr="00612756">
        <w:rPr>
          <w:rFonts w:eastAsia="Meiryo UI" w:hint="eastAsia"/>
        </w:rPr>
        <w:t>は</w:t>
      </w:r>
      <w:r w:rsidRPr="00612756">
        <w:rPr>
          <w:rFonts w:eastAsia="Meiryo UI" w:hint="eastAsia"/>
        </w:rPr>
        <w:t xml:space="preserve">　平等分配</w:t>
      </w:r>
      <w:r w:rsidR="006F2958" w:rsidRPr="00612756">
        <w:rPr>
          <w:rFonts w:eastAsia="Meiryo UI" w:hint="eastAsia"/>
        </w:rPr>
        <w:t>で</w:t>
      </w:r>
      <w:r w:rsidRPr="00612756">
        <w:rPr>
          <w:rFonts w:eastAsia="Meiryo UI" w:hint="eastAsia"/>
        </w:rPr>
        <w:t>公正</w:t>
      </w:r>
      <w:r w:rsidR="003B429D" w:rsidRPr="00612756">
        <w:rPr>
          <w:rFonts w:eastAsia="Meiryo UI" w:hint="eastAsia"/>
        </w:rPr>
        <w:t>は</w:t>
      </w:r>
      <w:r w:rsidRPr="00612756">
        <w:rPr>
          <w:rFonts w:eastAsia="Meiryo UI" w:hint="eastAsia"/>
        </w:rPr>
        <w:t>その場の状況に応じて、</w:t>
      </w:r>
      <w:r w:rsidR="000D3914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私的感情をあまり交えずに偏なく対処すること</w:t>
      </w:r>
    </w:p>
    <w:p w14:paraId="1B54EDDA" w14:textId="2314AD01" w:rsidR="008C67BA" w:rsidRPr="00612756" w:rsidRDefault="008C67BA" w:rsidP="00612756">
      <w:pPr>
        <w:rPr>
          <w:rFonts w:eastAsia="Meiryo UI"/>
        </w:rPr>
      </w:pPr>
      <w:r w:rsidRPr="00612756">
        <w:rPr>
          <w:rFonts w:eastAsia="Meiryo UI" w:hint="eastAsia"/>
        </w:rPr>
        <w:t>・「</w:t>
      </w:r>
      <w:r w:rsidRPr="00612756">
        <w:rPr>
          <w:rFonts w:eastAsia="Meiryo UI"/>
        </w:rPr>
        <w:t>concerned」</w:t>
      </w:r>
      <w:r w:rsidRPr="00612756">
        <w:rPr>
          <w:rFonts w:eastAsia="Meiryo UI" w:hint="eastAsia"/>
        </w:rPr>
        <w:t xml:space="preserve"> は</w:t>
      </w:r>
      <w:r w:rsidRPr="00612756">
        <w:rPr>
          <w:rFonts w:eastAsia="Meiryo UI"/>
        </w:rPr>
        <w:t xml:space="preserve">  </w:t>
      </w:r>
      <w:r w:rsidRPr="00612756">
        <w:rPr>
          <w:rFonts w:eastAsia="Meiryo UI" w:hint="eastAsia"/>
        </w:rPr>
        <w:t>「四つのテスト」を</w:t>
      </w:r>
      <w:r w:rsidR="00AB0C56" w:rsidRPr="00612756">
        <w:rPr>
          <w:rFonts w:eastAsia="Meiryo UI" w:hint="eastAsia"/>
        </w:rPr>
        <w:t>。。。</w:t>
      </w:r>
      <w:r w:rsidRPr="00612756">
        <w:rPr>
          <w:rFonts w:eastAsia="Meiryo UI" w:hint="eastAsia"/>
        </w:rPr>
        <w:t>商取引に限</w:t>
      </w:r>
      <w:r w:rsidR="006F2958" w:rsidRPr="00612756">
        <w:rPr>
          <w:rFonts w:eastAsia="Meiryo UI" w:hint="eastAsia"/>
        </w:rPr>
        <w:t>りますが</w:t>
      </w:r>
      <w:r w:rsidRPr="00612756">
        <w:rPr>
          <w:rFonts w:eastAsia="Meiryo UI" w:hint="eastAsia"/>
        </w:rPr>
        <w:t xml:space="preserve">　→　</w:t>
      </w:r>
      <w:r w:rsidRPr="00612756">
        <w:rPr>
          <w:rFonts w:eastAsia="Meiryo UI" w:hint="eastAsia"/>
          <w:b/>
          <w:bCs/>
        </w:rPr>
        <w:t>すべての取引先</w:t>
      </w:r>
    </w:p>
    <w:p w14:paraId="052C516C" w14:textId="39024B51" w:rsidR="008C67BA" w:rsidRPr="00612756" w:rsidRDefault="006F2958" w:rsidP="003B5380">
      <w:pPr>
        <w:rPr>
          <w:rFonts w:eastAsia="Meiryo UI"/>
          <w:b/>
          <w:bCs/>
        </w:rPr>
      </w:pPr>
      <w:r w:rsidRPr="00612756">
        <w:rPr>
          <w:rFonts w:ascii="メイリオ" w:eastAsia="メイリオ" w:hAnsi="メイリオ" w:cs="ＭＳ Ｐゴシック" w:hint="eastAsia"/>
        </w:rPr>
        <w:t>また、</w:t>
      </w:r>
      <w:r w:rsidR="008C67BA" w:rsidRPr="00612756">
        <w:rPr>
          <w:rFonts w:eastAsia="Meiryo UI" w:hint="eastAsia"/>
        </w:rPr>
        <w:t>商取引以外の場でも 使われる可能性</w:t>
      </w:r>
      <w:r w:rsidR="007A6B9B" w:rsidRPr="00612756">
        <w:rPr>
          <w:rFonts w:eastAsia="Meiryo UI" w:hint="eastAsia"/>
        </w:rPr>
        <w:t>を</w:t>
      </w:r>
      <w:r w:rsidR="008C67BA" w:rsidRPr="00612756">
        <w:rPr>
          <w:rFonts w:eastAsia="Meiryo UI" w:hint="eastAsia"/>
        </w:rPr>
        <w:t xml:space="preserve">　→　</w:t>
      </w:r>
      <w:r w:rsidR="008C67BA" w:rsidRPr="00612756">
        <w:rPr>
          <w:rFonts w:eastAsia="Meiryo UI" w:hint="eastAsia"/>
          <w:b/>
          <w:bCs/>
        </w:rPr>
        <w:t>みんな</w:t>
      </w:r>
      <w:r w:rsidR="00AB0C56" w:rsidRPr="00612756">
        <w:rPr>
          <w:rFonts w:eastAsia="Meiryo UI" w:hint="eastAsia"/>
          <w:b/>
          <w:bCs/>
        </w:rPr>
        <w:t>、、、</w:t>
      </w:r>
    </w:p>
    <w:p w14:paraId="748E6D81" w14:textId="77777777" w:rsidR="008C67BA" w:rsidRPr="00612756" w:rsidRDefault="008C67BA" w:rsidP="003B5380">
      <w:pPr>
        <w:rPr>
          <w:rFonts w:eastAsia="Meiryo UI"/>
        </w:rPr>
      </w:pPr>
    </w:p>
    <w:p w14:paraId="530374B2" w14:textId="676F814B" w:rsidR="001F35EA" w:rsidRPr="00612756" w:rsidRDefault="001F35EA" w:rsidP="001F35EA">
      <w:pPr>
        <w:rPr>
          <w:rFonts w:eastAsia="Meiryo UI"/>
        </w:rPr>
      </w:pPr>
      <w:r w:rsidRPr="00612756">
        <w:rPr>
          <w:rFonts w:eastAsia="Meiryo UI"/>
        </w:rPr>
        <w:t xml:space="preserve">Fair </w:t>
      </w:r>
      <w:r w:rsidR="00CE22F3" w:rsidRPr="00612756">
        <w:rPr>
          <w:rFonts w:eastAsia="Meiryo UI" w:hint="eastAsia"/>
        </w:rPr>
        <w:t>と</w:t>
      </w:r>
      <w:r w:rsidRPr="00612756">
        <w:rPr>
          <w:rFonts w:eastAsia="Meiryo UI" w:hint="eastAsia"/>
        </w:rPr>
        <w:t xml:space="preserve">　a</w:t>
      </w:r>
      <w:r w:rsidRPr="00612756">
        <w:rPr>
          <w:rFonts w:eastAsia="Meiryo UI"/>
        </w:rPr>
        <w:t xml:space="preserve">ll concerned </w:t>
      </w:r>
      <w:r w:rsidRPr="00612756">
        <w:rPr>
          <w:rFonts w:eastAsia="Meiryo UI" w:hint="eastAsia"/>
        </w:rPr>
        <w:t>と言う、言葉の翻訳に問題が</w:t>
      </w:r>
      <w:r w:rsidR="006F2958" w:rsidRPr="00612756">
        <w:rPr>
          <w:rFonts w:eastAsia="Meiryo UI" w:hint="eastAsia"/>
        </w:rPr>
        <w:t>あると思います。</w:t>
      </w:r>
    </w:p>
    <w:p w14:paraId="46A0A855" w14:textId="72D3F058" w:rsidR="001F35EA" w:rsidRPr="00612756" w:rsidRDefault="001F35EA" w:rsidP="001F35EA">
      <w:pPr>
        <w:rPr>
          <w:rFonts w:eastAsia="Meiryo UI"/>
        </w:rPr>
      </w:pPr>
      <w:r w:rsidRPr="00612756">
        <w:rPr>
          <w:rFonts w:eastAsia="Meiryo UI"/>
        </w:rPr>
        <w:t>Fair</w:t>
      </w:r>
      <w:r w:rsidRPr="00612756">
        <w:rPr>
          <w:rFonts w:eastAsia="Meiryo UI" w:hint="eastAsia"/>
        </w:rPr>
        <w:t xml:space="preserve">は　</w:t>
      </w:r>
      <w:r w:rsidRPr="00612756">
        <w:rPr>
          <w:rFonts w:eastAsia="Meiryo UI" w:hint="eastAsia"/>
          <w:b/>
          <w:bCs/>
        </w:rPr>
        <w:t xml:space="preserve">公平　</w:t>
      </w:r>
      <w:r w:rsidRPr="00612756">
        <w:rPr>
          <w:rFonts w:eastAsia="Meiryo UI" w:hint="eastAsia"/>
        </w:rPr>
        <w:t xml:space="preserve">では無く　</w:t>
      </w:r>
      <w:r w:rsidRPr="00612756">
        <w:rPr>
          <w:rFonts w:eastAsia="Meiryo UI" w:hint="eastAsia"/>
          <w:b/>
          <w:bCs/>
        </w:rPr>
        <w:t>公正</w:t>
      </w:r>
      <w:r w:rsidRPr="00612756">
        <w:rPr>
          <w:rFonts w:eastAsia="Meiryo UI" w:hint="eastAsia"/>
        </w:rPr>
        <w:t xml:space="preserve">　と訳すべき</w:t>
      </w:r>
      <w:r w:rsidR="006F2958" w:rsidRPr="00612756">
        <w:rPr>
          <w:rFonts w:eastAsia="Meiryo UI" w:hint="eastAsia"/>
        </w:rPr>
        <w:t>です。</w:t>
      </w:r>
    </w:p>
    <w:p w14:paraId="387D8274" w14:textId="77777777" w:rsidR="00612756" w:rsidRPr="00612756" w:rsidRDefault="001F35EA" w:rsidP="001F35EA">
      <w:pPr>
        <w:rPr>
          <w:rFonts w:eastAsia="Meiryo UI"/>
        </w:rPr>
      </w:pPr>
      <w:r w:rsidRPr="00612756">
        <w:rPr>
          <w:rFonts w:eastAsia="Meiryo UI" w:hint="eastAsia"/>
        </w:rPr>
        <w:t>公平とは</w:t>
      </w:r>
      <w:r w:rsidR="008C67BA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平等分配</w:t>
      </w:r>
      <w:r w:rsidR="008C67BA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を意味</w:t>
      </w:r>
      <w:r w:rsidR="006F2958" w:rsidRPr="00612756">
        <w:rPr>
          <w:rFonts w:eastAsia="Meiryo UI" w:hint="eastAsia"/>
        </w:rPr>
        <w:t>します</w:t>
      </w:r>
      <w:r w:rsidRPr="00612756">
        <w:rPr>
          <w:rFonts w:eastAsia="Meiryo UI" w:hint="eastAsia"/>
        </w:rPr>
        <w:t>ので、例え</w:t>
      </w:r>
      <w:r w:rsidR="00A763FE" w:rsidRPr="00612756">
        <w:rPr>
          <w:rFonts w:eastAsia="Meiryo UI" w:hint="eastAsia"/>
        </w:rPr>
        <w:t>ば、</w:t>
      </w:r>
      <w:r w:rsidRPr="00612756">
        <w:rPr>
          <w:rFonts w:eastAsia="Meiryo UI" w:hint="eastAsia"/>
        </w:rPr>
        <w:t>贈収賄で得た</w:t>
      </w:r>
      <w:r w:rsidRPr="00612756">
        <w:rPr>
          <w:rFonts w:eastAsia="Meiryo UI"/>
        </w:rPr>
        <w:t>unfair</w:t>
      </w:r>
      <w:r w:rsidRPr="00612756">
        <w:rPr>
          <w:rFonts w:eastAsia="Meiryo UI" w:hint="eastAsia"/>
        </w:rPr>
        <w:t>なお金でも</w:t>
      </w:r>
      <w:r w:rsidR="008C67BA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平等に分ければ</w:t>
      </w:r>
    </w:p>
    <w:p w14:paraId="4370B925" w14:textId="1D0CA9FB" w:rsidR="00C56BE5" w:rsidRPr="00612756" w:rsidRDefault="001F35EA" w:rsidP="001F35EA">
      <w:pPr>
        <w:rPr>
          <w:rFonts w:eastAsia="Meiryo UI"/>
        </w:rPr>
      </w:pPr>
      <w:r w:rsidRPr="00612756">
        <w:rPr>
          <w:rFonts w:eastAsia="Meiryo UI" w:hint="eastAsia"/>
        </w:rPr>
        <w:t>それで</w:t>
      </w:r>
      <w:r w:rsidR="008C67BA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良いことになります。</w:t>
      </w:r>
    </w:p>
    <w:p w14:paraId="525E1EE1" w14:textId="7F66926F" w:rsidR="008C67BA" w:rsidRPr="00612756" w:rsidRDefault="008C67BA" w:rsidP="008C67BA">
      <w:pPr>
        <w:rPr>
          <w:rFonts w:eastAsia="Meiryo UI"/>
        </w:rPr>
      </w:pPr>
      <w:r w:rsidRPr="00612756">
        <w:rPr>
          <w:rFonts w:eastAsia="Meiryo UI" w:hint="eastAsia"/>
          <w:b/>
          <w:bCs/>
        </w:rPr>
        <w:t>オール</w:t>
      </w:r>
      <w:r w:rsidR="00C56BE5" w:rsidRPr="00612756">
        <w:rPr>
          <w:rFonts w:eastAsia="Meiryo UI" w:hint="eastAsia"/>
          <w:b/>
          <w:bCs/>
        </w:rPr>
        <w:t>コ</w:t>
      </w:r>
      <w:r w:rsidRPr="00612756">
        <w:rPr>
          <w:rFonts w:eastAsia="Meiryo UI" w:hint="eastAsia"/>
          <w:b/>
          <w:bCs/>
        </w:rPr>
        <w:t>ンサーンド</w:t>
      </w:r>
      <w:r w:rsidR="00C56BE5" w:rsidRPr="00612756">
        <w:rPr>
          <w:rFonts w:eastAsia="Meiryo UI" w:hint="eastAsia"/>
          <w:b/>
          <w:bCs/>
        </w:rPr>
        <w:t>ゥ</w:t>
      </w:r>
      <w:r w:rsidRPr="00612756">
        <w:rPr>
          <w:rFonts w:eastAsia="Meiryo UI" w:hint="eastAsia"/>
        </w:rPr>
        <w:t>は</w:t>
      </w:r>
      <w:r w:rsidRPr="00612756">
        <w:rPr>
          <w:rFonts w:eastAsia="Meiryo UI" w:hint="eastAsia"/>
          <w:b/>
          <w:bCs/>
        </w:rPr>
        <w:t>a</w:t>
      </w:r>
      <w:r w:rsidRPr="00612756">
        <w:rPr>
          <w:rFonts w:eastAsia="Meiryo UI"/>
          <w:b/>
          <w:bCs/>
        </w:rPr>
        <w:t>ll</w:t>
      </w:r>
      <w:r w:rsidRPr="00612756">
        <w:rPr>
          <w:rFonts w:eastAsia="Meiryo UI" w:hint="eastAsia"/>
        </w:rPr>
        <w:t xml:space="preserve">だけが訳されており、肝心の　</w:t>
      </w:r>
      <w:r w:rsidR="00C56BE5" w:rsidRPr="00612756">
        <w:rPr>
          <w:rFonts w:eastAsia="Meiryo UI" w:hint="eastAsia"/>
          <w:b/>
          <w:bCs/>
        </w:rPr>
        <w:t>コ</w:t>
      </w:r>
      <w:r w:rsidRPr="00612756">
        <w:rPr>
          <w:rFonts w:eastAsia="Meiryo UI" w:hint="eastAsia"/>
          <w:b/>
          <w:bCs/>
        </w:rPr>
        <w:t>ンサーンド</w:t>
      </w:r>
      <w:r w:rsidR="00C56BE5" w:rsidRPr="00612756">
        <w:rPr>
          <w:rFonts w:eastAsia="Meiryo UI" w:hint="eastAsia"/>
          <w:b/>
          <w:bCs/>
        </w:rPr>
        <w:t>ゥ</w:t>
      </w:r>
      <w:r w:rsidRPr="00612756">
        <w:rPr>
          <w:rFonts w:eastAsia="Meiryo UI" w:hint="eastAsia"/>
        </w:rPr>
        <w:t>が省略されています。</w:t>
      </w:r>
    </w:p>
    <w:p w14:paraId="5D61FEC5" w14:textId="77777777" w:rsidR="00C56BE5" w:rsidRPr="00612756" w:rsidRDefault="00C56BE5" w:rsidP="008C67BA">
      <w:pPr>
        <w:rPr>
          <w:rFonts w:eastAsia="Meiryo UI"/>
        </w:rPr>
      </w:pPr>
    </w:p>
    <w:p w14:paraId="339781F5" w14:textId="0AB7C641" w:rsidR="006F2958" w:rsidRPr="00612756" w:rsidRDefault="008C67BA" w:rsidP="008C67BA">
      <w:pPr>
        <w:rPr>
          <w:rFonts w:eastAsia="Meiryo UI"/>
        </w:rPr>
      </w:pPr>
      <w:r w:rsidRPr="00612756">
        <w:rPr>
          <w:rFonts w:eastAsia="Meiryo UI" w:hint="eastAsia"/>
        </w:rPr>
        <w:t>四つのテストは「商取引」の 基準として 定めた文章</w:t>
      </w:r>
      <w:r w:rsidR="006F2958" w:rsidRPr="00612756">
        <w:rPr>
          <w:rFonts w:eastAsia="Meiryo UI" w:hint="eastAsia"/>
        </w:rPr>
        <w:t>なので</w:t>
      </w:r>
      <w:r w:rsidRPr="00612756">
        <w:rPr>
          <w:rFonts w:eastAsia="Meiryo UI" w:hint="eastAsia"/>
        </w:rPr>
        <w:t>、この</w:t>
      </w:r>
      <w:r w:rsidR="00612756" w:rsidRPr="00612756">
        <w:rPr>
          <w:rFonts w:eastAsia="Meiryo UI"/>
        </w:rPr>
        <w:t>concerned</w:t>
      </w:r>
      <w:r w:rsidRPr="00612756">
        <w:rPr>
          <w:rFonts w:eastAsia="Meiryo UI"/>
        </w:rPr>
        <w:t>は</w:t>
      </w:r>
      <w:r w:rsidRPr="00612756">
        <w:rPr>
          <w:rFonts w:eastAsia="Meiryo UI" w:hint="eastAsia"/>
        </w:rPr>
        <w:t xml:space="preserve">「取引先」の ことを </w:t>
      </w:r>
    </w:p>
    <w:p w14:paraId="16351F81" w14:textId="45E61F69" w:rsidR="008C67BA" w:rsidRPr="00612756" w:rsidRDefault="008C67BA" w:rsidP="008C67BA">
      <w:pPr>
        <w:rPr>
          <w:rFonts w:eastAsia="Meiryo UI"/>
        </w:rPr>
      </w:pPr>
      <w:r w:rsidRPr="00612756">
        <w:rPr>
          <w:rFonts w:eastAsia="Meiryo UI" w:hint="eastAsia"/>
        </w:rPr>
        <w:t>意味</w:t>
      </w:r>
      <w:r w:rsidR="006F2958" w:rsidRPr="00612756">
        <w:rPr>
          <w:rFonts w:eastAsia="Meiryo UI" w:hint="eastAsia"/>
        </w:rPr>
        <w:t>します。</w:t>
      </w:r>
    </w:p>
    <w:p w14:paraId="0B478D46" w14:textId="487222F8" w:rsidR="001F35EA" w:rsidRPr="00612756" w:rsidRDefault="008C67BA" w:rsidP="008C67BA">
      <w:pPr>
        <w:rPr>
          <w:rFonts w:eastAsia="Meiryo UI"/>
        </w:rPr>
      </w:pPr>
      <w:r w:rsidRPr="00612756">
        <w:rPr>
          <w:rFonts w:eastAsia="Meiryo UI" w:hint="eastAsia"/>
        </w:rPr>
        <w:t>従ってこのフレーズは「</w:t>
      </w:r>
      <w:r w:rsidRPr="00612756">
        <w:rPr>
          <w:rFonts w:eastAsia="Meiryo UI" w:hint="eastAsia"/>
          <w:b/>
          <w:bCs/>
        </w:rPr>
        <w:t>すべての取引先に対して公正か</w:t>
      </w:r>
      <w:r w:rsidRPr="00612756">
        <w:rPr>
          <w:rFonts w:eastAsia="Meiryo UI" w:hint="eastAsia"/>
        </w:rPr>
        <w:t>」 と いうことを 意味し</w:t>
      </w:r>
      <w:r w:rsidR="006F2958" w:rsidRPr="00612756">
        <w:rPr>
          <w:rFonts w:eastAsia="Meiryo UI" w:hint="eastAsia"/>
        </w:rPr>
        <w:t>ています。</w:t>
      </w:r>
    </w:p>
    <w:p w14:paraId="2EC24C0E" w14:textId="77777777" w:rsidR="00A763FE" w:rsidRPr="00612756" w:rsidRDefault="00A763FE" w:rsidP="003B5380">
      <w:pPr>
        <w:rPr>
          <w:rFonts w:eastAsia="Meiryo UI"/>
        </w:rPr>
      </w:pPr>
    </w:p>
    <w:p w14:paraId="70E8A852" w14:textId="288E3BBD" w:rsidR="00E77D43" w:rsidRPr="00612756" w:rsidRDefault="003B5380" w:rsidP="0061275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ロータリアンの</w:t>
      </w:r>
      <w:r w:rsidR="000D3914" w:rsidRPr="00612756">
        <w:rPr>
          <w:rFonts w:eastAsia="Meiryo UI" w:hint="eastAsia"/>
          <w:b/>
          <w:bCs/>
        </w:rPr>
        <w:t xml:space="preserve">　</w:t>
      </w:r>
      <w:r w:rsidRPr="00612756">
        <w:rPr>
          <w:rFonts w:eastAsia="Meiryo UI" w:hint="eastAsia"/>
          <w:b/>
          <w:bCs/>
        </w:rPr>
        <w:t>日常生活の</w:t>
      </w:r>
      <w:r w:rsidR="000D3914" w:rsidRPr="00612756">
        <w:rPr>
          <w:rFonts w:eastAsia="Meiryo UI" w:hint="eastAsia"/>
          <w:b/>
          <w:bCs/>
        </w:rPr>
        <w:t xml:space="preserve">　</w:t>
      </w:r>
      <w:r w:rsidRPr="00612756">
        <w:rPr>
          <w:rFonts w:eastAsia="Meiryo UI" w:hint="eastAsia"/>
          <w:b/>
          <w:bCs/>
        </w:rPr>
        <w:t xml:space="preserve">すべての言動に適用　</w:t>
      </w:r>
      <w:r w:rsidR="000D3914" w:rsidRPr="00612756">
        <w:rPr>
          <w:rFonts w:eastAsia="Meiryo UI" w:hint="eastAsia"/>
          <w:b/>
          <w:bCs/>
        </w:rPr>
        <w:t xml:space="preserve">　</w:t>
      </w:r>
    </w:p>
    <w:p w14:paraId="39EF104B" w14:textId="36007625" w:rsidR="003B5380" w:rsidRPr="00612756" w:rsidRDefault="00E77D43" w:rsidP="0061275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『</w:t>
      </w:r>
      <w:r w:rsidR="003B5380" w:rsidRPr="00612756">
        <w:rPr>
          <w:rFonts w:eastAsia="Meiryo UI" w:hint="eastAsia"/>
          <w:b/>
          <w:bCs/>
        </w:rPr>
        <w:t>みんなに公正に対処しているか</w:t>
      </w:r>
      <w:r w:rsidR="003B429D" w:rsidRPr="00612756">
        <w:rPr>
          <w:rFonts w:eastAsia="Meiryo UI" w:hint="eastAsia"/>
          <w:b/>
          <w:bCs/>
        </w:rPr>
        <w:t>！！</w:t>
      </w:r>
      <w:r w:rsidRPr="00612756">
        <w:rPr>
          <w:rFonts w:eastAsia="Meiryo UI" w:hint="eastAsia"/>
          <w:b/>
          <w:bCs/>
        </w:rPr>
        <w:t>』</w:t>
      </w:r>
      <w:r w:rsidR="003B429D" w:rsidRPr="00612756">
        <w:rPr>
          <w:rFonts w:eastAsia="Meiryo UI" w:hint="eastAsia"/>
          <w:b/>
          <w:bCs/>
        </w:rPr>
        <w:t xml:space="preserve">　の方が原文の意味を適切に伝えていると思</w:t>
      </w:r>
      <w:r w:rsidR="006F2958" w:rsidRPr="00612756">
        <w:rPr>
          <w:rFonts w:eastAsia="Meiryo UI" w:hint="eastAsia"/>
          <w:b/>
          <w:bCs/>
        </w:rPr>
        <w:t>います。</w:t>
      </w:r>
    </w:p>
    <w:p w14:paraId="16FA581A" w14:textId="77777777" w:rsidR="00612756" w:rsidRPr="00612756" w:rsidRDefault="00612756" w:rsidP="003B5380">
      <w:pPr>
        <w:rPr>
          <w:rFonts w:eastAsia="Meiryo UI"/>
        </w:rPr>
      </w:pPr>
    </w:p>
    <w:p w14:paraId="6D5911EC" w14:textId="473D5533" w:rsidR="003B5380" w:rsidRPr="00612756" w:rsidRDefault="003B5380" w:rsidP="003B5380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6ページ目</w:t>
      </w:r>
    </w:p>
    <w:p w14:paraId="06E961BA" w14:textId="77777777" w:rsidR="00612756" w:rsidRPr="00612756" w:rsidRDefault="003B5380" w:rsidP="004B449B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 xml:space="preserve">3. 好意と友情を深めるか　　</w:t>
      </w:r>
      <w:r w:rsidR="00612756" w:rsidRPr="00612756">
        <w:rPr>
          <w:rFonts w:eastAsia="Meiryo UI" w:hint="eastAsia"/>
          <w:b/>
          <w:bCs/>
        </w:rPr>
        <w:t xml:space="preserve">　</w:t>
      </w:r>
    </w:p>
    <w:p w14:paraId="118E3706" w14:textId="262224C5" w:rsidR="003B5380" w:rsidRPr="00612756" w:rsidRDefault="003B5380" w:rsidP="004B449B">
      <w:pPr>
        <w:rPr>
          <w:rFonts w:eastAsia="Meiryo UI"/>
          <w:b/>
          <w:bCs/>
        </w:rPr>
      </w:pPr>
      <w:r w:rsidRPr="00612756">
        <w:rPr>
          <w:rFonts w:eastAsia="Meiryo UI"/>
          <w:b/>
          <w:bCs/>
        </w:rPr>
        <w:t>3.  Will</w:t>
      </w:r>
      <w:r w:rsidR="000D3914" w:rsidRPr="00612756">
        <w:rPr>
          <w:rFonts w:eastAsia="Meiryo UI" w:hint="eastAsia"/>
          <w:b/>
          <w:bCs/>
        </w:rPr>
        <w:t xml:space="preserve">　</w:t>
      </w:r>
      <w:r w:rsidRPr="00612756">
        <w:rPr>
          <w:rFonts w:eastAsia="Meiryo UI"/>
          <w:b/>
          <w:bCs/>
        </w:rPr>
        <w:t xml:space="preserve"> it</w:t>
      </w:r>
      <w:r w:rsidR="000D3914" w:rsidRPr="00612756">
        <w:rPr>
          <w:rFonts w:eastAsia="Meiryo UI" w:hint="eastAsia"/>
          <w:b/>
          <w:bCs/>
        </w:rPr>
        <w:t xml:space="preserve">　</w:t>
      </w:r>
      <w:r w:rsidRPr="00612756">
        <w:rPr>
          <w:rFonts w:eastAsia="Meiryo UI"/>
          <w:b/>
          <w:bCs/>
        </w:rPr>
        <w:t xml:space="preserve"> build</w:t>
      </w:r>
      <w:r w:rsidR="000D3914" w:rsidRPr="00612756">
        <w:rPr>
          <w:rFonts w:eastAsia="Meiryo UI" w:hint="eastAsia"/>
          <w:b/>
          <w:bCs/>
        </w:rPr>
        <w:t xml:space="preserve">　　</w:t>
      </w:r>
      <w:r w:rsidRPr="00612756">
        <w:rPr>
          <w:rFonts w:eastAsia="Meiryo UI"/>
          <w:b/>
          <w:bCs/>
        </w:rPr>
        <w:t xml:space="preserve"> goodwill and </w:t>
      </w:r>
      <w:r w:rsidR="000D3914" w:rsidRPr="00612756">
        <w:rPr>
          <w:rFonts w:eastAsia="Meiryo UI"/>
          <w:b/>
          <w:bCs/>
        </w:rPr>
        <w:t xml:space="preserve"> </w:t>
      </w:r>
      <w:r w:rsidRPr="00612756">
        <w:rPr>
          <w:rFonts w:eastAsia="Meiryo UI"/>
          <w:b/>
          <w:bCs/>
        </w:rPr>
        <w:t>better</w:t>
      </w:r>
      <w:r w:rsidR="000D3914" w:rsidRPr="00612756">
        <w:rPr>
          <w:rFonts w:eastAsia="Meiryo UI" w:hint="eastAsia"/>
          <w:b/>
          <w:bCs/>
        </w:rPr>
        <w:t xml:space="preserve">　</w:t>
      </w:r>
      <w:r w:rsidRPr="00612756">
        <w:rPr>
          <w:rFonts w:eastAsia="Meiryo UI"/>
          <w:b/>
          <w:bCs/>
        </w:rPr>
        <w:t xml:space="preserve"> friendship ?</w:t>
      </w:r>
    </w:p>
    <w:p w14:paraId="1628D91D" w14:textId="77777777" w:rsidR="00BF4B3D" w:rsidRPr="00612756" w:rsidRDefault="00BF4B3D" w:rsidP="003B5380">
      <w:pPr>
        <w:rPr>
          <w:rFonts w:eastAsia="Meiryo UI"/>
        </w:rPr>
      </w:pPr>
    </w:p>
    <w:p w14:paraId="7713D385" w14:textId="77777777" w:rsidR="00612756" w:rsidRPr="00612756" w:rsidRDefault="00383036" w:rsidP="00383036">
      <w:pPr>
        <w:rPr>
          <w:rFonts w:eastAsia="Meiryo UI"/>
        </w:rPr>
      </w:pPr>
      <w:r w:rsidRPr="00612756">
        <w:rPr>
          <w:rFonts w:eastAsia="Meiryo UI"/>
          <w:b/>
          <w:bCs/>
        </w:rPr>
        <w:t xml:space="preserve">goodwill </w:t>
      </w:r>
      <w:r w:rsidRPr="00612756">
        <w:rPr>
          <w:rFonts w:eastAsia="Meiryo UI"/>
        </w:rPr>
        <w:t>は単なる好意</w:t>
      </w:r>
      <w:r w:rsidRPr="00612756">
        <w:rPr>
          <w:rFonts w:eastAsia="Meiryo UI" w:hint="eastAsia"/>
        </w:rPr>
        <w:t>や、</w:t>
      </w:r>
      <w:r w:rsidRPr="00612756">
        <w:rPr>
          <w:rFonts w:eastAsia="Meiryo UI"/>
        </w:rPr>
        <w:t>善意を</w:t>
      </w:r>
      <w:r w:rsidR="002D45FA" w:rsidRPr="00612756">
        <w:rPr>
          <w:rFonts w:eastAsia="Meiryo UI" w:hint="eastAsia"/>
        </w:rPr>
        <w:t xml:space="preserve"> </w:t>
      </w:r>
      <w:r w:rsidRPr="00612756">
        <w:rPr>
          <w:rFonts w:eastAsia="Meiryo UI"/>
        </w:rPr>
        <w:t>表す言葉ではなく、</w:t>
      </w:r>
      <w:r w:rsidRPr="00612756">
        <w:rPr>
          <w:rFonts w:eastAsia="Meiryo UI" w:hint="eastAsia"/>
        </w:rPr>
        <w:t xml:space="preserve"> </w:t>
      </w:r>
      <w:r w:rsidRPr="00612756">
        <w:rPr>
          <w:rFonts w:eastAsia="Meiryo UI"/>
        </w:rPr>
        <w:t>商売上の信用</w:t>
      </w:r>
      <w:r w:rsidRPr="00612756">
        <w:rPr>
          <w:rFonts w:eastAsia="Meiryo UI" w:hint="eastAsia"/>
        </w:rPr>
        <w:t>や</w:t>
      </w:r>
      <w:r w:rsidR="002D45FA" w:rsidRPr="00612756">
        <w:rPr>
          <w:rFonts w:eastAsia="Meiryo UI" w:hint="eastAsia"/>
        </w:rPr>
        <w:t xml:space="preserve"> </w:t>
      </w:r>
      <w:r w:rsidRPr="00612756">
        <w:rPr>
          <w:rFonts w:eastAsia="Meiryo UI"/>
        </w:rPr>
        <w:t>評判を表すと共に、</w:t>
      </w:r>
      <w:r w:rsidRPr="00612756">
        <w:rPr>
          <w:rFonts w:eastAsia="Meiryo UI" w:hint="eastAsia"/>
        </w:rPr>
        <w:t>店の</w:t>
      </w:r>
    </w:p>
    <w:p w14:paraId="6EF88C36" w14:textId="4F43CCC7" w:rsidR="004E5C76" w:rsidRPr="00612756" w:rsidRDefault="00383036" w:rsidP="00383036">
      <w:pPr>
        <w:rPr>
          <w:rFonts w:eastAsia="Meiryo UI"/>
        </w:rPr>
      </w:pPr>
      <w:r w:rsidRPr="00612756">
        <w:rPr>
          <w:rFonts w:eastAsia="Meiryo UI" w:hint="eastAsia"/>
        </w:rPr>
        <w:t xml:space="preserve">のれんや取引先を表します。　</w:t>
      </w:r>
    </w:p>
    <w:p w14:paraId="1538FF18" w14:textId="119CF19C" w:rsidR="00383036" w:rsidRPr="00612756" w:rsidRDefault="00383036" w:rsidP="00383036">
      <w:pPr>
        <w:rPr>
          <w:rFonts w:eastAsia="Meiryo UI"/>
        </w:rPr>
      </w:pPr>
      <w:r w:rsidRPr="00612756">
        <w:rPr>
          <w:rFonts w:eastAsia="Meiryo UI" w:hint="eastAsia"/>
        </w:rPr>
        <w:t>すなわち、その商取引が</w:t>
      </w:r>
      <w:r w:rsidR="00841844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店の信用を高めると同時に、よりよい</w:t>
      </w:r>
      <w:r w:rsidR="00841844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人間関係を築き上げて、取引先を増やすかどうかを</w:t>
      </w:r>
      <w:r w:rsidR="00841844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問うものです。</w:t>
      </w:r>
      <w:r w:rsidR="00612756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  <w:b/>
          <w:bCs/>
        </w:rPr>
        <w:t>「信用を高め、取引先をふやすか」</w:t>
      </w:r>
      <w:r w:rsidR="002D45FA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と</w:t>
      </w:r>
      <w:r w:rsidR="002D45FA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訳す</w:t>
      </w:r>
      <w:r w:rsidR="004E5C76" w:rsidRPr="00612756">
        <w:rPr>
          <w:rFonts w:eastAsia="Meiryo UI" w:hint="eastAsia"/>
        </w:rPr>
        <w:t>かと思います。</w:t>
      </w:r>
    </w:p>
    <w:p w14:paraId="7A955E70" w14:textId="77777777" w:rsidR="00A9121D" w:rsidRPr="00612756" w:rsidRDefault="00A9121D" w:rsidP="005969B8">
      <w:pPr>
        <w:rPr>
          <w:rFonts w:eastAsia="Meiryo UI"/>
        </w:rPr>
      </w:pPr>
    </w:p>
    <w:p w14:paraId="0F5F9245" w14:textId="44DCDD93" w:rsidR="00C56BE5" w:rsidRPr="00612756" w:rsidRDefault="00C56BE5" w:rsidP="00C56BE5">
      <w:pPr>
        <w:rPr>
          <w:rFonts w:eastAsia="Meiryo UI"/>
        </w:rPr>
      </w:pPr>
      <w:r w:rsidRPr="00612756">
        <w:rPr>
          <w:rFonts w:eastAsia="Meiryo UI" w:hint="eastAsia"/>
          <w:b/>
          <w:bCs/>
        </w:rPr>
        <w:t xml:space="preserve">「好意と友情を深めるか」　</w:t>
      </w:r>
      <w:r w:rsidRPr="00612756">
        <w:rPr>
          <w:rFonts w:eastAsia="Meiryo UI" w:hint="eastAsia"/>
        </w:rPr>
        <w:t>の　判断で私的な感情が強く入り過ぎないように　戒めて</w:t>
      </w:r>
      <w:r w:rsidRPr="00612756">
        <w:rPr>
          <w:rFonts w:eastAsia="Meiryo UI"/>
        </w:rPr>
        <w:t>いるという</w:t>
      </w:r>
      <w:r w:rsidR="004E5C76" w:rsidRPr="00612756">
        <w:rPr>
          <w:rFonts w:eastAsia="Meiryo UI" w:hint="eastAsia"/>
        </w:rPr>
        <w:t>、</w:t>
      </w:r>
      <w:r w:rsidRPr="00612756">
        <w:rPr>
          <w:rFonts w:eastAsia="Meiryo UI"/>
        </w:rPr>
        <w:t>解釈も</w:t>
      </w:r>
      <w:r w:rsidR="004E5C76" w:rsidRPr="00612756">
        <w:rPr>
          <w:rFonts w:eastAsia="Meiryo UI" w:hint="eastAsia"/>
        </w:rPr>
        <w:t>出来るかと思います。</w:t>
      </w:r>
      <w:r w:rsidR="00612756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 xml:space="preserve">いずれにしても、ロータリアンの言行は　</w:t>
      </w:r>
      <w:r w:rsidRPr="00612756">
        <w:rPr>
          <w:rFonts w:eastAsia="Meiryo UI" w:hint="eastAsia"/>
          <w:b/>
          <w:bCs/>
        </w:rPr>
        <w:t>「この四つの問いのすべてに　『イエス』</w:t>
      </w:r>
      <w:r w:rsidRPr="00612756">
        <w:rPr>
          <w:rFonts w:eastAsia="Meiryo UI" w:hint="eastAsia"/>
        </w:rPr>
        <w:t xml:space="preserve">　と答えられるものでなければならない」と言うこと</w:t>
      </w:r>
      <w:r w:rsidR="004E5C76" w:rsidRPr="00612756">
        <w:rPr>
          <w:rFonts w:eastAsia="Meiryo UI" w:hint="eastAsia"/>
        </w:rPr>
        <w:t>です。</w:t>
      </w:r>
    </w:p>
    <w:p w14:paraId="7E3FB4F0" w14:textId="77777777" w:rsidR="00C56BE5" w:rsidRPr="00612756" w:rsidRDefault="00C56BE5" w:rsidP="005969B8">
      <w:pPr>
        <w:rPr>
          <w:rFonts w:eastAsia="Meiryo UI"/>
        </w:rPr>
      </w:pPr>
    </w:p>
    <w:p w14:paraId="7BD8AB2D" w14:textId="77777777" w:rsidR="005969B8" w:rsidRPr="00612756" w:rsidRDefault="005969B8" w:rsidP="005969B8">
      <w:pPr>
        <w:rPr>
          <w:rFonts w:eastAsia="Meiryo UI"/>
        </w:rPr>
      </w:pPr>
      <w:r w:rsidRPr="00612756">
        <w:rPr>
          <w:rFonts w:eastAsia="Meiryo UI"/>
        </w:rPr>
        <w:t>「自分の考え、意見、行い</w:t>
      </w:r>
      <w:r w:rsidRPr="00612756">
        <w:rPr>
          <w:rFonts w:eastAsia="Meiryo UI" w:hint="eastAsia"/>
        </w:rPr>
        <w:t>が 他との好意・友情を一層密にするか」 という問いかけであり、他の人々と</w:t>
      </w:r>
    </w:p>
    <w:p w14:paraId="545E9AF8" w14:textId="4AC13A5D" w:rsidR="00C56BE5" w:rsidRPr="00612756" w:rsidRDefault="005969B8" w:rsidP="003B5380">
      <w:pPr>
        <w:rPr>
          <w:rFonts w:eastAsia="Meiryo UI"/>
        </w:rPr>
      </w:pPr>
      <w:r w:rsidRPr="00612756">
        <w:rPr>
          <w:rFonts w:eastAsia="Meiryo UI" w:hint="eastAsia"/>
        </w:rPr>
        <w:t>付き合うときの、ごく自然で 基本的な 対処の仕方</w:t>
      </w:r>
      <w:r w:rsidR="004E5C76" w:rsidRPr="00612756">
        <w:rPr>
          <w:rFonts w:eastAsia="Meiryo UI" w:hint="eastAsia"/>
        </w:rPr>
        <w:t xml:space="preserve">になります。　　</w:t>
      </w:r>
    </w:p>
    <w:p w14:paraId="1B8462B8" w14:textId="40CBF53A" w:rsidR="00E77D43" w:rsidRPr="00612756" w:rsidRDefault="00E77D43" w:rsidP="003B5380">
      <w:pPr>
        <w:rPr>
          <w:rFonts w:eastAsia="Meiryo UI"/>
        </w:rPr>
      </w:pPr>
    </w:p>
    <w:p w14:paraId="6533A9A5" w14:textId="180A5118" w:rsidR="003B5380" w:rsidRPr="00612756" w:rsidRDefault="003B5380" w:rsidP="003B5380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7ページ目</w:t>
      </w:r>
    </w:p>
    <w:p w14:paraId="044884E1" w14:textId="77777777" w:rsidR="004B449B" w:rsidRPr="00612756" w:rsidRDefault="003B5380" w:rsidP="003B5380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 xml:space="preserve">4. みんなのためになるかどうか　　</w:t>
      </w:r>
    </w:p>
    <w:p w14:paraId="72F2D183" w14:textId="4D7C307F" w:rsidR="009122A3" w:rsidRPr="00612756" w:rsidRDefault="003B5380" w:rsidP="005375E5">
      <w:pPr>
        <w:rPr>
          <w:rFonts w:eastAsia="Meiryo UI"/>
          <w:b/>
          <w:bCs/>
        </w:rPr>
      </w:pPr>
      <w:r w:rsidRPr="00612756">
        <w:rPr>
          <w:rFonts w:eastAsia="Meiryo UI"/>
          <w:b/>
          <w:bCs/>
        </w:rPr>
        <w:t>4. Will it</w:t>
      </w:r>
      <w:r w:rsidR="00612756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/>
          <w:b/>
          <w:bCs/>
        </w:rPr>
        <w:t>be</w:t>
      </w:r>
      <w:r w:rsidR="00612756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/>
          <w:b/>
          <w:bCs/>
        </w:rPr>
        <w:t>beneficial</w:t>
      </w:r>
      <w:r w:rsidR="00612756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/>
          <w:b/>
          <w:bCs/>
        </w:rPr>
        <w:t>to</w:t>
      </w:r>
      <w:r w:rsidR="00612756" w:rsidRPr="00612756">
        <w:rPr>
          <w:rFonts w:eastAsia="Meiryo UI"/>
          <w:b/>
          <w:bCs/>
        </w:rPr>
        <w:t xml:space="preserve"> </w:t>
      </w:r>
      <w:r w:rsidRPr="00612756">
        <w:rPr>
          <w:rFonts w:eastAsia="Meiryo UI"/>
          <w:b/>
          <w:bCs/>
        </w:rPr>
        <w:t>all</w:t>
      </w:r>
      <w:r w:rsidR="00612756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/>
          <w:b/>
          <w:bCs/>
        </w:rPr>
        <w:t>concerned ?</w:t>
      </w:r>
    </w:p>
    <w:p w14:paraId="4070E32E" w14:textId="3DEFFDFF" w:rsidR="009122A3" w:rsidRPr="00612756" w:rsidRDefault="009122A3" w:rsidP="009122A3">
      <w:pPr>
        <w:rPr>
          <w:rFonts w:eastAsia="Meiryo UI"/>
        </w:rPr>
      </w:pPr>
      <w:r w:rsidRPr="00612756">
        <w:rPr>
          <w:rFonts w:eastAsia="Meiryo UI" w:hint="eastAsia"/>
        </w:rPr>
        <w:t>の</w:t>
      </w:r>
      <w:r w:rsidR="00BF4B3D" w:rsidRPr="00612756">
        <w:rPr>
          <w:rFonts w:eastAsia="Meiryo UI" w:hint="eastAsia"/>
        </w:rPr>
        <w:t>、</w:t>
      </w:r>
      <w:r w:rsidR="005375E5" w:rsidRPr="00612756">
        <w:rPr>
          <w:rFonts w:eastAsia="Meiryo UI" w:hint="eastAsia"/>
        </w:rPr>
        <w:t>「beneficial」</w:t>
      </w:r>
      <w:r w:rsidRPr="00612756">
        <w:rPr>
          <w:rFonts w:eastAsia="Meiryo UI" w:hint="eastAsia"/>
        </w:rPr>
        <w:t>は、四つのテストを</w:t>
      </w:r>
      <w:r w:rsidR="00BF4B3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商取引のみに</w:t>
      </w:r>
      <w:r w:rsidR="00BF4B3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関連するものと考えれば、</w:t>
      </w:r>
    </w:p>
    <w:p w14:paraId="7250E1DC" w14:textId="77777777" w:rsidR="00BF4B3D" w:rsidRPr="00612756" w:rsidRDefault="009122A3" w:rsidP="009122A3">
      <w:pPr>
        <w:rPr>
          <w:rFonts w:eastAsia="Meiryo UI"/>
        </w:rPr>
      </w:pPr>
      <w:r w:rsidRPr="00612756">
        <w:rPr>
          <w:rFonts w:eastAsia="Meiryo UI" w:hint="eastAsia"/>
          <w:b/>
          <w:bCs/>
        </w:rPr>
        <w:t>「利益をもたらす」</w:t>
      </w:r>
      <w:r w:rsidR="00BF4B3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</w:rPr>
        <w:t>という形容詞に</w:t>
      </w:r>
      <w:r w:rsidR="00BF4B3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 xml:space="preserve">なりますが、ここでは、もっと広い意味に考えて、「有益な」と </w:t>
      </w:r>
    </w:p>
    <w:p w14:paraId="192F3E2C" w14:textId="15CF8E03" w:rsidR="009122A3" w:rsidRPr="00612756" w:rsidRDefault="009122A3" w:rsidP="005375E5">
      <w:pPr>
        <w:rPr>
          <w:rFonts w:eastAsia="Meiryo UI"/>
        </w:rPr>
      </w:pPr>
      <w:r w:rsidRPr="00612756">
        <w:rPr>
          <w:rFonts w:eastAsia="Meiryo UI" w:hint="eastAsia"/>
        </w:rPr>
        <w:t>訳すのがよいと思</w:t>
      </w:r>
      <w:r w:rsidR="004E5C76" w:rsidRPr="00612756">
        <w:rPr>
          <w:rFonts w:eastAsia="Meiryo UI" w:hint="eastAsia"/>
        </w:rPr>
        <w:t>います。</w:t>
      </w:r>
    </w:p>
    <w:p w14:paraId="556A7A58" w14:textId="77777777" w:rsidR="00BF4B3D" w:rsidRPr="00612756" w:rsidRDefault="00BF4B3D" w:rsidP="002D45FA">
      <w:pPr>
        <w:rPr>
          <w:rFonts w:eastAsia="Meiryo UI"/>
        </w:rPr>
      </w:pPr>
    </w:p>
    <w:p w14:paraId="7AA2177E" w14:textId="079D6BCE" w:rsidR="00BF4B3D" w:rsidRPr="00612756" w:rsidRDefault="00BF4B3D" w:rsidP="002D45FA">
      <w:pPr>
        <w:rPr>
          <w:rFonts w:eastAsia="Meiryo UI"/>
        </w:rPr>
      </w:pPr>
      <w:r w:rsidRPr="00612756">
        <w:rPr>
          <w:rFonts w:eastAsia="Meiryo UI" w:hint="eastAsia"/>
        </w:rPr>
        <w:t>資料部分</w:t>
      </w:r>
    </w:p>
    <w:p w14:paraId="4673DB9E" w14:textId="4E03E7A3" w:rsidR="00D933FF" w:rsidRPr="00612756" w:rsidRDefault="00D933FF" w:rsidP="002D45FA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「</w:t>
      </w:r>
      <w:r w:rsidRPr="00612756">
        <w:rPr>
          <w:rFonts w:eastAsia="Meiryo UI"/>
          <w:b/>
          <w:bCs/>
        </w:rPr>
        <w:t xml:space="preserve">beneficial」　</w:t>
      </w:r>
    </w:p>
    <w:p w14:paraId="6C809D51" w14:textId="0C01F2B3" w:rsidR="004E5C76" w:rsidRPr="00612756" w:rsidRDefault="005375E5" w:rsidP="005375E5">
      <w:pPr>
        <w:rPr>
          <w:rFonts w:eastAsia="Meiryo UI"/>
        </w:rPr>
      </w:pPr>
      <w:r w:rsidRPr="00612756">
        <w:rPr>
          <w:rFonts w:eastAsia="Meiryo UI" w:hint="eastAsia"/>
        </w:rPr>
        <w:t xml:space="preserve">→　すべての取引先が適正な利潤を得るか　</w:t>
      </w:r>
    </w:p>
    <w:p w14:paraId="0103DA72" w14:textId="458B0BC4" w:rsidR="00047289" w:rsidRPr="00612756" w:rsidRDefault="005375E5" w:rsidP="004E5C76">
      <w:pPr>
        <w:ind w:firstLineChars="150" w:firstLine="330"/>
        <w:rPr>
          <w:rFonts w:eastAsia="Meiryo UI"/>
        </w:rPr>
      </w:pPr>
      <w:r w:rsidRPr="00612756">
        <w:rPr>
          <w:rFonts w:eastAsia="Meiryo UI" w:hint="eastAsia"/>
        </w:rPr>
        <w:t>すべての取引先に</w:t>
      </w:r>
      <w:r w:rsidR="000D3914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利益をもたらすか</w:t>
      </w:r>
      <w:r w:rsidR="004E5C76" w:rsidRPr="00612756">
        <w:rPr>
          <w:rFonts w:eastAsia="Meiryo UI" w:hint="eastAsia"/>
        </w:rPr>
        <w:t>！！</w:t>
      </w:r>
    </w:p>
    <w:p w14:paraId="07A0B754" w14:textId="417A92A8" w:rsidR="00047289" w:rsidRPr="00612756" w:rsidRDefault="005375E5" w:rsidP="005375E5">
      <w:pPr>
        <w:rPr>
          <w:rFonts w:eastAsia="Meiryo UI"/>
        </w:rPr>
      </w:pPr>
      <w:r w:rsidRPr="00612756">
        <w:rPr>
          <w:rFonts w:eastAsia="Meiryo UI" w:hint="eastAsia"/>
        </w:rPr>
        <w:t>→　もう少し広い意味に考え、「有益」か</w:t>
      </w:r>
      <w:r w:rsidR="00621B3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どうか</w:t>
      </w:r>
    </w:p>
    <w:p w14:paraId="57BB3AFE" w14:textId="615E3BA4" w:rsidR="004E5C76" w:rsidRPr="00612756" w:rsidRDefault="002D4CF6" w:rsidP="005375E5">
      <w:pPr>
        <w:rPr>
          <w:rFonts w:eastAsia="Meiryo UI"/>
        </w:rPr>
      </w:pPr>
      <w:r w:rsidRPr="00612756">
        <w:rPr>
          <w:rFonts w:eastAsia="Meiryo UI" w:hint="eastAsia"/>
        </w:rPr>
        <w:t>→　みんなのためになるかどうか</w:t>
      </w:r>
    </w:p>
    <w:p w14:paraId="63583856" w14:textId="77777777" w:rsidR="00B70EF2" w:rsidRPr="00612756" w:rsidRDefault="00B70EF2" w:rsidP="005375E5">
      <w:pPr>
        <w:rPr>
          <w:rFonts w:eastAsia="Meiryo UI"/>
        </w:rPr>
      </w:pPr>
    </w:p>
    <w:p w14:paraId="3C4816E9" w14:textId="77777777" w:rsidR="002D4CF6" w:rsidRPr="00612756" w:rsidRDefault="009122A3" w:rsidP="009122A3">
      <w:pPr>
        <w:rPr>
          <w:rFonts w:eastAsia="Meiryo UI"/>
        </w:rPr>
      </w:pPr>
      <w:r w:rsidRPr="00612756">
        <w:rPr>
          <w:rFonts w:eastAsia="Meiryo UI"/>
        </w:rPr>
        <w:t>道徳的な基準は、自分が何かを行うときの</w:t>
      </w:r>
      <w:r w:rsidR="002D4CF6" w:rsidRPr="00612756">
        <w:rPr>
          <w:rFonts w:eastAsia="Meiryo UI" w:hint="eastAsia"/>
        </w:rPr>
        <w:t xml:space="preserve"> </w:t>
      </w:r>
      <w:r w:rsidRPr="00612756">
        <w:rPr>
          <w:rFonts w:eastAsia="Meiryo UI"/>
        </w:rPr>
        <w:t>他への態度の規範でありますが、</w:t>
      </w:r>
      <w:r w:rsidRPr="00612756">
        <w:rPr>
          <w:rFonts w:eastAsia="Meiryo UI" w:hint="eastAsia"/>
        </w:rPr>
        <w:t>それは当然、直接の</w:t>
      </w:r>
    </w:p>
    <w:p w14:paraId="7ED67C77" w14:textId="3586C63F" w:rsidR="00A9121D" w:rsidRPr="00612756" w:rsidRDefault="009122A3" w:rsidP="003B5380">
      <w:pPr>
        <w:rPr>
          <w:rFonts w:eastAsia="Meiryo UI"/>
        </w:rPr>
      </w:pPr>
      <w:r w:rsidRPr="00612756">
        <w:rPr>
          <w:rFonts w:eastAsia="Meiryo UI" w:hint="eastAsia"/>
        </w:rPr>
        <w:t>相手だけでなく、その周辺の</w:t>
      </w:r>
      <w:r w:rsidR="002D4CF6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人達への</w:t>
      </w:r>
      <w:r w:rsidR="002D4CF6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配慮も含んでいなければ</w:t>
      </w:r>
      <w:r w:rsidR="004E5C76" w:rsidRPr="00612756">
        <w:rPr>
          <w:rFonts w:eastAsia="Meiryo UI" w:hint="eastAsia"/>
        </w:rPr>
        <w:t>いけません</w:t>
      </w:r>
      <w:r w:rsidRPr="00612756">
        <w:rPr>
          <w:rFonts w:eastAsia="Meiryo UI" w:hint="eastAsia"/>
        </w:rPr>
        <w:t>。これが</w:t>
      </w:r>
      <w:r w:rsidRPr="00612756">
        <w:rPr>
          <w:rFonts w:eastAsia="Meiryo UI" w:hint="eastAsia"/>
          <w:b/>
          <w:bCs/>
        </w:rPr>
        <w:t>「みんなのためになるかどうか」</w:t>
      </w:r>
      <w:r w:rsidR="002D4CF6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であると考えられます。</w:t>
      </w:r>
      <w:r w:rsidR="002D4CF6" w:rsidRPr="00612756">
        <w:rPr>
          <w:rFonts w:eastAsia="Meiryo UI" w:hint="eastAsia"/>
        </w:rPr>
        <w:t xml:space="preserve"> </w:t>
      </w:r>
    </w:p>
    <w:p w14:paraId="4A06ABF3" w14:textId="77777777" w:rsidR="00F81CF1" w:rsidRPr="00612756" w:rsidRDefault="00F81CF1" w:rsidP="003B5380">
      <w:pPr>
        <w:rPr>
          <w:rFonts w:eastAsia="Meiryo UI"/>
        </w:rPr>
      </w:pPr>
    </w:p>
    <w:p w14:paraId="4A05729C" w14:textId="54135949" w:rsidR="004E5C76" w:rsidRPr="00612756" w:rsidRDefault="00F81CF1" w:rsidP="003B5380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四つのテスト　の曲　紹介</w:t>
      </w:r>
    </w:p>
    <w:p w14:paraId="7FAA23D3" w14:textId="024F34F9" w:rsidR="00A2559E" w:rsidRPr="00612756" w:rsidRDefault="005375E5" w:rsidP="00A2559E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8ページ目</w:t>
      </w:r>
    </w:p>
    <w:p w14:paraId="7562E3F7" w14:textId="0E703C07" w:rsidR="00F81CF1" w:rsidRPr="00612756" w:rsidRDefault="00F81CF1" w:rsidP="00716F22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カナダにある「サスカチュワン　ナットアーナ　ロータリークラブ」で作成され例会でも『四つのテスト』として使用しているとの</w:t>
      </w:r>
      <w:r w:rsidR="00A2559E" w:rsidRPr="00612756">
        <w:rPr>
          <w:rFonts w:eastAsia="Meiryo UI" w:hint="eastAsia"/>
          <w:b/>
          <w:bCs/>
        </w:rPr>
        <w:t>ソング</w:t>
      </w:r>
    </w:p>
    <w:p w14:paraId="5155240C" w14:textId="101A42D2" w:rsidR="00843794" w:rsidRPr="00612756" w:rsidRDefault="00843794" w:rsidP="003B5380">
      <w:pPr>
        <w:rPr>
          <w:rFonts w:eastAsia="Meiryo UI"/>
        </w:rPr>
      </w:pPr>
    </w:p>
    <w:p w14:paraId="0DF7B64C" w14:textId="342D970F" w:rsidR="00F81CF1" w:rsidRPr="00612756" w:rsidRDefault="004D6809" w:rsidP="004D6809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こちら</w:t>
      </w:r>
      <w:r w:rsidR="00A9121D" w:rsidRPr="00612756">
        <w:rPr>
          <w:rFonts w:eastAsia="Meiryo UI" w:hint="eastAsia"/>
          <w:b/>
          <w:bCs/>
        </w:rPr>
        <w:t>の</w:t>
      </w:r>
      <w:r w:rsidR="004E5C76" w:rsidRPr="00612756">
        <w:rPr>
          <w:rFonts w:eastAsia="Meiryo UI" w:hint="eastAsia"/>
          <w:b/>
          <w:bCs/>
        </w:rPr>
        <w:t>曲</w:t>
      </w:r>
      <w:r w:rsidRPr="00612756">
        <w:rPr>
          <w:rFonts w:eastAsia="Meiryo UI" w:hint="eastAsia"/>
          <w:b/>
          <w:bCs/>
        </w:rPr>
        <w:t>は、</w:t>
      </w:r>
      <w:r w:rsidR="00A9121D" w:rsidRPr="00612756">
        <w:rPr>
          <w:rFonts w:eastAsia="Meiryo UI" w:hint="eastAsia"/>
          <w:b/>
          <w:bCs/>
        </w:rPr>
        <w:t>実際に</w:t>
      </w:r>
      <w:r w:rsidR="00843794" w:rsidRPr="00612756">
        <w:rPr>
          <w:rFonts w:eastAsia="Meiryo UI" w:hint="eastAsia"/>
          <w:b/>
          <w:bCs/>
        </w:rPr>
        <w:t>「４つのテスト」</w:t>
      </w:r>
      <w:r w:rsidR="00A9121D" w:rsidRPr="00612756">
        <w:rPr>
          <w:rFonts w:eastAsia="Meiryo UI" w:hint="eastAsia"/>
          <w:b/>
          <w:bCs/>
        </w:rPr>
        <w:t>として使用いて</w:t>
      </w:r>
      <w:r w:rsidR="00F81CF1" w:rsidRPr="00612756">
        <w:rPr>
          <w:rFonts w:eastAsia="Meiryo UI" w:hint="eastAsia"/>
          <w:b/>
          <w:bCs/>
        </w:rPr>
        <w:t>い</w:t>
      </w:r>
      <w:r w:rsidR="00AB0C56" w:rsidRPr="00612756">
        <w:rPr>
          <w:rFonts w:eastAsia="Meiryo UI" w:hint="eastAsia"/>
          <w:b/>
          <w:bCs/>
        </w:rPr>
        <w:t>るとの事ですが</w:t>
      </w:r>
      <w:r w:rsidR="00F81CF1" w:rsidRPr="00612756">
        <w:rPr>
          <w:rFonts w:eastAsia="Meiryo UI" w:hint="eastAsia"/>
          <w:b/>
          <w:bCs/>
        </w:rPr>
        <w:t>、</w:t>
      </w:r>
      <w:r w:rsidR="00843794" w:rsidRPr="00612756">
        <w:rPr>
          <w:rFonts w:eastAsia="Meiryo UI" w:hint="eastAsia"/>
          <w:b/>
          <w:bCs/>
        </w:rPr>
        <w:t>作成</w:t>
      </w:r>
      <w:r w:rsidR="00AB0C56" w:rsidRPr="00612756">
        <w:rPr>
          <w:rFonts w:eastAsia="Meiryo UI" w:hint="eastAsia"/>
          <w:b/>
          <w:bCs/>
        </w:rPr>
        <w:t>の</w:t>
      </w:r>
      <w:r w:rsidR="00843794" w:rsidRPr="00612756">
        <w:rPr>
          <w:rFonts w:eastAsia="Meiryo UI" w:hint="eastAsia"/>
          <w:b/>
          <w:bCs/>
        </w:rPr>
        <w:t>経緯などは不明です</w:t>
      </w:r>
      <w:r w:rsidR="004E5C76" w:rsidRPr="00612756">
        <w:rPr>
          <w:rFonts w:eastAsia="Meiryo UI" w:hint="eastAsia"/>
          <w:b/>
          <w:bCs/>
        </w:rPr>
        <w:t xml:space="preserve">。　</w:t>
      </w:r>
    </w:p>
    <w:p w14:paraId="3153B386" w14:textId="745D25E6" w:rsidR="00D933FF" w:rsidRPr="00612756" w:rsidRDefault="004E5C76" w:rsidP="004D6809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お時間が</w:t>
      </w:r>
      <w:r w:rsidR="00AB0C56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御座いましたら</w:t>
      </w:r>
      <w:r w:rsidR="00AB0C56" w:rsidRPr="00612756">
        <w:rPr>
          <w:rFonts w:eastAsia="Meiryo UI" w:hint="eastAsia"/>
          <w:b/>
          <w:bCs/>
        </w:rPr>
        <w:t xml:space="preserve"> </w:t>
      </w:r>
      <w:r w:rsidR="00716F22" w:rsidRPr="00612756">
        <w:rPr>
          <w:rFonts w:eastAsia="Meiryo UI" w:hint="eastAsia"/>
          <w:b/>
          <w:bCs/>
        </w:rPr>
        <w:t>一度</w:t>
      </w:r>
      <w:r w:rsidR="00F81CF1" w:rsidRPr="00612756">
        <w:rPr>
          <w:rFonts w:eastAsia="Meiryo UI" w:hint="eastAsia"/>
          <w:b/>
          <w:bCs/>
        </w:rPr>
        <w:t xml:space="preserve"> </w:t>
      </w:r>
      <w:r w:rsidR="00716F22" w:rsidRPr="00612756">
        <w:rPr>
          <w:rFonts w:eastAsia="Meiryo UI" w:hint="eastAsia"/>
          <w:b/>
          <w:bCs/>
        </w:rPr>
        <w:t>Ｗｅｂ</w:t>
      </w:r>
      <w:r w:rsidR="00F81CF1" w:rsidRPr="00612756">
        <w:rPr>
          <w:rFonts w:eastAsia="Meiryo UI" w:hint="eastAsia"/>
          <w:b/>
          <w:bCs/>
        </w:rPr>
        <w:t xml:space="preserve"> </w:t>
      </w:r>
      <w:r w:rsidR="00843794" w:rsidRPr="00612756">
        <w:rPr>
          <w:rFonts w:eastAsia="Meiryo UI" w:hint="eastAsia"/>
          <w:b/>
          <w:bCs/>
        </w:rPr>
        <w:t>サイトなどで</w:t>
      </w:r>
      <w:r w:rsidR="00F81CF1" w:rsidRPr="00612756">
        <w:rPr>
          <w:rFonts w:eastAsia="Meiryo UI" w:hint="eastAsia"/>
          <w:b/>
          <w:bCs/>
        </w:rPr>
        <w:t xml:space="preserve"> </w:t>
      </w:r>
      <w:r w:rsidR="00843794" w:rsidRPr="00612756">
        <w:rPr>
          <w:rFonts w:eastAsia="Meiryo UI" w:hint="eastAsia"/>
          <w:b/>
          <w:bCs/>
        </w:rPr>
        <w:t>調べてみてください。</w:t>
      </w:r>
    </w:p>
    <w:p w14:paraId="0948C499" w14:textId="77777777" w:rsidR="00A9121D" w:rsidRPr="00612756" w:rsidRDefault="00A9121D" w:rsidP="003B5380">
      <w:pPr>
        <w:rPr>
          <w:rFonts w:eastAsia="Meiryo UI"/>
          <w:b/>
          <w:bCs/>
        </w:rPr>
      </w:pPr>
    </w:p>
    <w:p w14:paraId="339EC62D" w14:textId="7837A1D8" w:rsidR="004D6809" w:rsidRPr="00612756" w:rsidRDefault="004D6809" w:rsidP="003B5380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9ページ目</w:t>
      </w:r>
    </w:p>
    <w:p w14:paraId="7A41D308" w14:textId="79FE2199" w:rsidR="005375E5" w:rsidRPr="00612756" w:rsidRDefault="005375E5" w:rsidP="0061275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「ロータリーは人づくり」</w:t>
      </w:r>
    </w:p>
    <w:p w14:paraId="3E21A012" w14:textId="4E823B47" w:rsidR="005375E5" w:rsidRPr="00612756" w:rsidRDefault="005375E5" w:rsidP="005375E5">
      <w:pPr>
        <w:rPr>
          <w:rFonts w:eastAsia="Meiryo UI"/>
        </w:rPr>
      </w:pPr>
      <w:r w:rsidRPr="00612756">
        <w:rPr>
          <w:rFonts w:eastAsia="Meiryo UI" w:hint="eastAsia"/>
        </w:rPr>
        <w:t>ロータリーの</w:t>
      </w:r>
      <w:r w:rsidR="00621B3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人づくりに関しては、多くの先人たちが</w:t>
      </w:r>
      <w:r w:rsidRPr="00612756">
        <w:rPr>
          <w:rFonts w:eastAsia="Meiryo UI" w:hint="eastAsia"/>
          <w:b/>
          <w:bCs/>
        </w:rPr>
        <w:t>意味のある</w:t>
      </w:r>
      <w:r w:rsidRPr="00612756">
        <w:rPr>
          <w:rFonts w:eastAsia="Meiryo UI" w:hint="eastAsia"/>
        </w:rPr>
        <w:t>言葉を残して</w:t>
      </w:r>
      <w:r w:rsidR="002D4CF6" w:rsidRPr="00612756">
        <w:rPr>
          <w:rFonts w:eastAsia="Meiryo UI" w:hint="eastAsia"/>
        </w:rPr>
        <w:t>います。</w:t>
      </w:r>
    </w:p>
    <w:p w14:paraId="3E193273" w14:textId="77777777" w:rsidR="00E90563" w:rsidRPr="00612756" w:rsidRDefault="00E90563" w:rsidP="005375E5">
      <w:pPr>
        <w:rPr>
          <w:rFonts w:eastAsia="Meiryo UI"/>
        </w:rPr>
      </w:pPr>
    </w:p>
    <w:p w14:paraId="53C83251" w14:textId="7529002F" w:rsidR="005375E5" w:rsidRPr="00612756" w:rsidRDefault="005375E5" w:rsidP="005375E5">
      <w:pPr>
        <w:rPr>
          <w:rFonts w:eastAsia="Meiryo UI"/>
        </w:rPr>
      </w:pPr>
      <w:r w:rsidRPr="00612756">
        <w:rPr>
          <w:rFonts w:eastAsia="Meiryo UI" w:hint="eastAsia"/>
          <w:b/>
          <w:bCs/>
        </w:rPr>
        <w:t>・初代ガバナー</w:t>
      </w:r>
      <w:r w:rsidR="009E79FC" w:rsidRPr="00612756">
        <w:rPr>
          <w:rFonts w:eastAsia="Meiryo UI" w:hint="eastAsia"/>
          <w:b/>
          <w:bCs/>
        </w:rPr>
        <w:t xml:space="preserve">の　</w:t>
      </w:r>
      <w:r w:rsidRPr="00612756">
        <w:rPr>
          <w:rFonts w:eastAsia="Meiryo UI" w:hint="eastAsia"/>
          <w:b/>
          <w:bCs/>
        </w:rPr>
        <w:t>米山</w:t>
      </w:r>
      <w:r w:rsidR="009E79FC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梅吉</w:t>
      </w:r>
      <w:r w:rsidR="00295021" w:rsidRPr="00612756">
        <w:rPr>
          <w:rFonts w:eastAsia="Meiryo UI" w:hint="eastAsia"/>
          <w:b/>
          <w:bCs/>
        </w:rPr>
        <w:t xml:space="preserve">　</w:t>
      </w:r>
      <w:r w:rsidR="009E79FC" w:rsidRPr="00612756">
        <w:rPr>
          <w:rFonts w:eastAsia="Meiryo UI" w:hint="eastAsia"/>
          <w:b/>
          <w:bCs/>
        </w:rPr>
        <w:t>様</w:t>
      </w:r>
      <w:r w:rsidR="00E90563" w:rsidRPr="00612756">
        <w:rPr>
          <w:rFonts w:eastAsia="Meiryo UI" w:hint="eastAsia"/>
        </w:rPr>
        <w:t>は、</w:t>
      </w:r>
      <w:r w:rsidRPr="00612756">
        <w:rPr>
          <w:rFonts w:eastAsia="Meiryo UI" w:hint="eastAsia"/>
        </w:rPr>
        <w:t>ロータリーの例会は</w:t>
      </w:r>
      <w:r w:rsidR="000D3914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人生の道場　人づくりの修練の場である。</w:t>
      </w:r>
    </w:p>
    <w:p w14:paraId="023CA9D4" w14:textId="43C2DE05" w:rsidR="00E90563" w:rsidRPr="00612756" w:rsidRDefault="00E90563" w:rsidP="005375E5">
      <w:pPr>
        <w:rPr>
          <w:rFonts w:eastAsia="Meiryo UI"/>
        </w:rPr>
      </w:pPr>
    </w:p>
    <w:p w14:paraId="37606862" w14:textId="079B3833" w:rsidR="00621B3D" w:rsidRPr="00612756" w:rsidRDefault="005375E5" w:rsidP="00621B3D">
      <w:pPr>
        <w:ind w:left="2420" w:hangingChars="1100" w:hanging="2420"/>
        <w:rPr>
          <w:rFonts w:eastAsia="Meiryo UI"/>
        </w:rPr>
      </w:pPr>
      <w:r w:rsidRPr="00612756">
        <w:rPr>
          <w:rFonts w:eastAsia="Meiryo UI" w:hint="eastAsia"/>
        </w:rPr>
        <w:t>・</w:t>
      </w:r>
      <w:r w:rsidRPr="00612756">
        <w:rPr>
          <w:rFonts w:eastAsia="Meiryo UI" w:hint="eastAsia"/>
          <w:b/>
          <w:bCs/>
        </w:rPr>
        <w:t>佐藤千</w:t>
      </w:r>
      <w:r w:rsidR="00992132">
        <w:rPr>
          <w:rFonts w:eastAsia="Meiryo UI" w:hint="eastAsia"/>
          <w:b/>
          <w:bCs/>
        </w:rPr>
        <w:t>壽</w:t>
      </w:r>
      <w:r w:rsidRPr="00612756">
        <w:rPr>
          <w:rFonts w:eastAsia="Meiryo UI" w:hint="eastAsia"/>
          <w:b/>
          <w:bCs/>
        </w:rPr>
        <w:t>パストガバナー</w:t>
      </w:r>
      <w:r w:rsidRPr="00612756">
        <w:rPr>
          <w:rFonts w:eastAsia="Meiryo UI" w:hint="eastAsia"/>
        </w:rPr>
        <w:t xml:space="preserve">　　ロータリーの人づくりとは、芋の子を</w:t>
      </w:r>
      <w:r w:rsidR="00621B3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桶の中に</w:t>
      </w:r>
      <w:r w:rsidR="00621B3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ぶち込んで</w:t>
      </w:r>
      <w:r w:rsidR="00621B3D" w:rsidRPr="00612756">
        <w:rPr>
          <w:rFonts w:eastAsia="Meiryo UI" w:hint="eastAsia"/>
        </w:rPr>
        <w:t xml:space="preserve">　</w:t>
      </w:r>
    </w:p>
    <w:p w14:paraId="0668649E" w14:textId="0D3ADA5D" w:rsidR="00621B3D" w:rsidRPr="00612756" w:rsidRDefault="00621B3D" w:rsidP="00612756">
      <w:pPr>
        <w:ind w:firstLineChars="500" w:firstLine="1100"/>
        <w:rPr>
          <w:rFonts w:eastAsia="Meiryo UI"/>
        </w:rPr>
      </w:pPr>
      <w:r w:rsidRPr="00612756">
        <w:rPr>
          <w:rFonts w:eastAsia="Meiryo UI" w:hint="eastAsia"/>
        </w:rPr>
        <w:t xml:space="preserve">　　　　　　　　　　</w:t>
      </w:r>
      <w:r w:rsidR="005375E5" w:rsidRPr="00612756">
        <w:rPr>
          <w:rFonts w:eastAsia="Meiryo UI" w:hint="eastAsia"/>
        </w:rPr>
        <w:t>かき廻す様なもので、芋と芋とが</w:t>
      </w:r>
      <w:r w:rsidRPr="00612756">
        <w:rPr>
          <w:rFonts w:eastAsia="Meiryo UI" w:hint="eastAsia"/>
        </w:rPr>
        <w:t xml:space="preserve">　</w:t>
      </w:r>
      <w:r w:rsidR="005375E5" w:rsidRPr="00612756">
        <w:rPr>
          <w:rFonts w:eastAsia="Meiryo UI" w:hint="eastAsia"/>
        </w:rPr>
        <w:t>お互いにこすり合って</w:t>
      </w:r>
      <w:r w:rsidRPr="00612756">
        <w:rPr>
          <w:rFonts w:eastAsia="Meiryo UI" w:hint="eastAsia"/>
        </w:rPr>
        <w:t xml:space="preserve">　</w:t>
      </w:r>
      <w:r w:rsidR="005375E5" w:rsidRPr="00612756">
        <w:rPr>
          <w:rFonts w:eastAsia="Meiryo UI" w:hint="eastAsia"/>
        </w:rPr>
        <w:t>自然と黒い皮が</w:t>
      </w:r>
    </w:p>
    <w:p w14:paraId="483C147E" w14:textId="0CB7E8BD" w:rsidR="005375E5" w:rsidRPr="00612756" w:rsidRDefault="005375E5" w:rsidP="00621B3D">
      <w:pPr>
        <w:ind w:leftChars="1100" w:left="2420" w:firstLineChars="50" w:firstLine="110"/>
        <w:rPr>
          <w:rFonts w:eastAsia="Meiryo UI"/>
        </w:rPr>
      </w:pPr>
      <w:r w:rsidRPr="00612756">
        <w:rPr>
          <w:rFonts w:eastAsia="Meiryo UI" w:hint="eastAsia"/>
        </w:rPr>
        <w:t>むけて綺麗になる－</w:t>
      </w:r>
    </w:p>
    <w:p w14:paraId="58D1CD14" w14:textId="7FDE016C" w:rsidR="00295021" w:rsidRPr="00612756" w:rsidRDefault="005375E5" w:rsidP="00295021">
      <w:pPr>
        <w:ind w:firstLineChars="1150" w:firstLine="2530"/>
        <w:rPr>
          <w:rFonts w:eastAsia="Meiryo UI"/>
        </w:rPr>
      </w:pPr>
      <w:r w:rsidRPr="00612756">
        <w:rPr>
          <w:rFonts w:eastAsia="Meiryo UI" w:hint="eastAsia"/>
        </w:rPr>
        <w:t>そのかき棒になるのが</w:t>
      </w:r>
      <w:r w:rsidR="00621B3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ロータリーの計画する</w:t>
      </w:r>
      <w:r w:rsidR="00621B3D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様々</w:t>
      </w:r>
      <w:r w:rsidR="00716F22" w:rsidRPr="00612756">
        <w:rPr>
          <w:rFonts w:eastAsia="Meiryo UI" w:hint="eastAsia"/>
        </w:rPr>
        <w:t>な</w:t>
      </w:r>
      <w:r w:rsidRPr="00612756">
        <w:rPr>
          <w:rFonts w:eastAsia="Meiryo UI" w:hint="eastAsia"/>
        </w:rPr>
        <w:t>活動である</w:t>
      </w:r>
    </w:p>
    <w:p w14:paraId="62A4F33B" w14:textId="77777777" w:rsidR="00295021" w:rsidRPr="00612756" w:rsidRDefault="00295021" w:rsidP="005375E5">
      <w:pPr>
        <w:ind w:firstLineChars="1150" w:firstLine="2530"/>
        <w:rPr>
          <w:rFonts w:eastAsia="Meiryo UI"/>
        </w:rPr>
      </w:pPr>
    </w:p>
    <w:p w14:paraId="1437B715" w14:textId="4182FBFF" w:rsidR="00295021" w:rsidRPr="00612756" w:rsidRDefault="005375E5" w:rsidP="00295021">
      <w:pPr>
        <w:rPr>
          <w:rFonts w:eastAsia="Meiryo UI"/>
        </w:rPr>
      </w:pPr>
      <w:r w:rsidRPr="00612756">
        <w:rPr>
          <w:rFonts w:eastAsia="Meiryo UI" w:hint="eastAsia"/>
          <w:b/>
          <w:bCs/>
        </w:rPr>
        <w:t xml:space="preserve">・ハーバート・テーラー　　　　</w:t>
      </w:r>
      <w:r w:rsidRPr="00612756">
        <w:rPr>
          <w:rFonts w:eastAsia="Meiryo UI" w:hint="eastAsia"/>
        </w:rPr>
        <w:t>“</w:t>
      </w:r>
      <w:r w:rsidRPr="00612756">
        <w:rPr>
          <w:rFonts w:eastAsia="Meiryo UI"/>
        </w:rPr>
        <w:t>Rotary is maker of friendships and builder of men”</w:t>
      </w:r>
    </w:p>
    <w:p w14:paraId="5A183ED3" w14:textId="74D67CA5" w:rsidR="00295021" w:rsidRPr="00612756" w:rsidRDefault="005375E5" w:rsidP="00612756">
      <w:pPr>
        <w:ind w:left="2640" w:hangingChars="1200" w:hanging="2640"/>
        <w:rPr>
          <w:rFonts w:eastAsia="Meiryo UI"/>
        </w:rPr>
      </w:pPr>
      <w:r w:rsidRPr="00612756">
        <w:rPr>
          <w:rFonts w:eastAsia="Meiryo UI" w:hint="eastAsia"/>
        </w:rPr>
        <w:t>『ロータリーとは、友情を育み、人と社会をつくり、世界各国の</w:t>
      </w:r>
      <w:r w:rsidR="00383D7C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人々の間に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善意と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友情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を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 xml:space="preserve">芽ばえさせる団体である』 </w:t>
      </w:r>
    </w:p>
    <w:p w14:paraId="2C23B555" w14:textId="03C1FC81" w:rsidR="003C1026" w:rsidRPr="00612756" w:rsidRDefault="00716F22" w:rsidP="005375E5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10ページ目</w:t>
      </w:r>
    </w:p>
    <w:p w14:paraId="52AC7B9F" w14:textId="5F2EAC2F" w:rsidR="00A3049C" w:rsidRPr="00612756" w:rsidRDefault="005375E5" w:rsidP="005375E5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ビル・ロビンズ</w:t>
      </w:r>
      <w:r w:rsidR="00716F22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国際ロータリー会長</w:t>
      </w:r>
      <w:r w:rsidRPr="00612756">
        <w:rPr>
          <w:rFonts w:eastAsia="Meiryo UI" w:hint="eastAsia"/>
        </w:rPr>
        <w:t xml:space="preserve">　</w:t>
      </w:r>
      <w:r w:rsidR="009E79FC" w:rsidRPr="00612756">
        <w:rPr>
          <w:rFonts w:eastAsia="Meiryo UI" w:hint="eastAsia"/>
        </w:rPr>
        <w:t>は、</w:t>
      </w:r>
      <w:r w:rsidR="009E79FC" w:rsidRPr="00612756">
        <w:rPr>
          <w:rFonts w:eastAsia="Meiryo UI" w:hint="eastAsia"/>
          <w:b/>
          <w:bCs/>
        </w:rPr>
        <w:t xml:space="preserve">　</w:t>
      </w:r>
      <w:r w:rsidR="00A3049C" w:rsidRPr="00612756">
        <w:rPr>
          <w:rFonts w:eastAsia="Meiryo UI" w:hint="eastAsia"/>
        </w:rPr>
        <w:t>ロータリーの 第一の仕事は 人を作ること！！</w:t>
      </w:r>
    </w:p>
    <w:p w14:paraId="3A9BD8BD" w14:textId="5A67DF8D" w:rsidR="00383D7C" w:rsidRPr="00612756" w:rsidRDefault="005375E5" w:rsidP="003B5380">
      <w:pPr>
        <w:rPr>
          <w:rFonts w:eastAsia="Meiryo UI"/>
        </w:rPr>
      </w:pPr>
      <w:r w:rsidRPr="00612756">
        <w:rPr>
          <w:rFonts w:eastAsia="Meiryo UI" w:hint="eastAsia"/>
        </w:rPr>
        <w:t xml:space="preserve">　“Rotary’s </w:t>
      </w:r>
      <w:r w:rsidR="00383D7C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>first</w:t>
      </w:r>
      <w:r w:rsidR="00383D7C" w:rsidRPr="00612756">
        <w:rPr>
          <w:rFonts w:eastAsia="Meiryo UI" w:hint="eastAsia"/>
        </w:rPr>
        <w:t xml:space="preserve">　</w:t>
      </w:r>
      <w:r w:rsidRPr="00612756">
        <w:rPr>
          <w:rFonts w:eastAsia="Meiryo UI" w:hint="eastAsia"/>
        </w:rPr>
        <w:t xml:space="preserve"> job </w:t>
      </w:r>
      <w:r w:rsidR="00383D7C" w:rsidRPr="00612756">
        <w:rPr>
          <w:rFonts w:eastAsia="Meiryo UI" w:hint="eastAsia"/>
        </w:rPr>
        <w:t xml:space="preserve">　　</w:t>
      </w:r>
      <w:r w:rsidRPr="00612756">
        <w:rPr>
          <w:rFonts w:eastAsia="Meiryo UI" w:hint="eastAsia"/>
        </w:rPr>
        <w:t xml:space="preserve">is </w:t>
      </w:r>
      <w:r w:rsidR="00383D7C" w:rsidRPr="00612756">
        <w:rPr>
          <w:rFonts w:eastAsia="Meiryo UI" w:hint="eastAsia"/>
        </w:rPr>
        <w:t xml:space="preserve">　　</w:t>
      </w:r>
      <w:r w:rsidRPr="00612756">
        <w:rPr>
          <w:rFonts w:eastAsia="Meiryo UI" w:hint="eastAsia"/>
        </w:rPr>
        <w:t xml:space="preserve">to 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 xml:space="preserve">build </w:t>
      </w:r>
      <w:r w:rsidR="00383D7C" w:rsidRPr="00612756">
        <w:rPr>
          <w:rFonts w:eastAsia="Meiryo UI"/>
        </w:rPr>
        <w:t xml:space="preserve"> </w:t>
      </w:r>
      <w:r w:rsidRPr="00612756">
        <w:rPr>
          <w:rFonts w:eastAsia="Meiryo UI" w:hint="eastAsia"/>
        </w:rPr>
        <w:t>men”</w:t>
      </w:r>
    </w:p>
    <w:p w14:paraId="35EDB465" w14:textId="1C907A17" w:rsidR="00A3049C" w:rsidRPr="00612756" w:rsidRDefault="005375E5" w:rsidP="00A3049C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 xml:space="preserve">向笠広次国際ロータリー会長　　　　</w:t>
      </w:r>
    </w:p>
    <w:p w14:paraId="2DA3F67D" w14:textId="77777777" w:rsidR="00A3049C" w:rsidRPr="00612756" w:rsidRDefault="005375E5" w:rsidP="00A3049C">
      <w:pPr>
        <w:ind w:left="3300" w:hangingChars="1500" w:hanging="3300"/>
        <w:rPr>
          <w:rFonts w:eastAsia="Meiryo UI"/>
        </w:rPr>
      </w:pPr>
      <w:r w:rsidRPr="00612756">
        <w:rPr>
          <w:rFonts w:eastAsia="Meiryo UI" w:hint="eastAsia"/>
        </w:rPr>
        <w:t>『ロータリーの効果は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精神的</w:t>
      </w:r>
      <w:r w:rsidR="00716F22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汚染の治療に止まらず、個々の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  <w:b/>
          <w:bCs/>
        </w:rPr>
        <w:t>ロータリアン</w:t>
      </w:r>
      <w:r w:rsidRPr="00612756">
        <w:rPr>
          <w:rFonts w:eastAsia="Meiryo UI" w:hint="eastAsia"/>
        </w:rPr>
        <w:t>の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性格をも変えるという</w:t>
      </w:r>
      <w:r w:rsidR="00383D7C" w:rsidRPr="00612756">
        <w:rPr>
          <w:rFonts w:eastAsia="Meiryo UI" w:hint="eastAsia"/>
        </w:rPr>
        <w:t xml:space="preserve"> </w:t>
      </w:r>
    </w:p>
    <w:p w14:paraId="3CDCC6B8" w14:textId="130B8D17" w:rsidR="00A3049C" w:rsidRPr="00612756" w:rsidRDefault="005375E5" w:rsidP="00A3049C">
      <w:pPr>
        <w:ind w:left="3300" w:hangingChars="1500" w:hanging="3300"/>
        <w:rPr>
          <w:rFonts w:eastAsia="Meiryo UI"/>
        </w:rPr>
      </w:pPr>
      <w:r w:rsidRPr="00612756">
        <w:rPr>
          <w:rFonts w:eastAsia="Meiryo UI" w:hint="eastAsia"/>
        </w:rPr>
        <w:t>積極的な効果をもた</w:t>
      </w:r>
      <w:r w:rsidR="00716F22" w:rsidRPr="00612756">
        <w:rPr>
          <w:rFonts w:eastAsia="Meiryo UI" w:hint="eastAsia"/>
        </w:rPr>
        <w:t>ら</w:t>
      </w:r>
      <w:r w:rsidRPr="00612756">
        <w:rPr>
          <w:rFonts w:eastAsia="Meiryo UI" w:hint="eastAsia"/>
        </w:rPr>
        <w:t>す。つまり、真に熱心な</w:t>
      </w:r>
      <w:r w:rsidR="00383D7C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ロータリアン</w:t>
      </w:r>
      <w:r w:rsidRPr="00612756">
        <w:rPr>
          <w:rFonts w:eastAsia="Meiryo UI" w:hint="eastAsia"/>
        </w:rPr>
        <w:t>に対する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報いは、より親切な</w:t>
      </w:r>
      <w:r w:rsidR="00383D7C" w:rsidRPr="00612756">
        <w:rPr>
          <w:rFonts w:eastAsia="Meiryo UI" w:hint="eastAsia"/>
        </w:rPr>
        <w:t xml:space="preserve">　</w:t>
      </w:r>
    </w:p>
    <w:p w14:paraId="040C0F69" w14:textId="0E10FD94" w:rsidR="005375E5" w:rsidRPr="00612756" w:rsidRDefault="005375E5" w:rsidP="00A3049C">
      <w:pPr>
        <w:ind w:left="3300" w:hangingChars="1500" w:hanging="3300"/>
        <w:rPr>
          <w:rFonts w:eastAsia="Meiryo UI"/>
        </w:rPr>
      </w:pPr>
      <w:r w:rsidRPr="00612756">
        <w:rPr>
          <w:rFonts w:eastAsia="Meiryo UI" w:hint="eastAsia"/>
        </w:rPr>
        <w:t>心と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より</w:t>
      </w:r>
      <w:r w:rsidR="003C1026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優れた性格が</w:t>
      </w:r>
      <w:r w:rsidR="00383D7C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与えられることである』</w:t>
      </w:r>
    </w:p>
    <w:p w14:paraId="63A9CF4B" w14:textId="5B31313A" w:rsidR="00735736" w:rsidRPr="00612756" w:rsidRDefault="00735736" w:rsidP="003B5380">
      <w:pPr>
        <w:rPr>
          <w:rFonts w:eastAsia="Meiryo UI"/>
        </w:rPr>
      </w:pPr>
    </w:p>
    <w:p w14:paraId="6BDE4E41" w14:textId="02E976B6" w:rsidR="009E79FC" w:rsidRPr="00612756" w:rsidRDefault="00A3049C" w:rsidP="003B5380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など、言葉を残しています。</w:t>
      </w:r>
    </w:p>
    <w:p w14:paraId="517BDBF0" w14:textId="02BB838E" w:rsidR="00295021" w:rsidRPr="00612756" w:rsidRDefault="00295021" w:rsidP="003B5380">
      <w:pPr>
        <w:rPr>
          <w:rFonts w:eastAsia="Meiryo UI"/>
          <w:b/>
          <w:bCs/>
        </w:rPr>
      </w:pPr>
    </w:p>
    <w:p w14:paraId="6EB29C19" w14:textId="551B7028" w:rsidR="00612756" w:rsidRPr="00612756" w:rsidRDefault="00612756" w:rsidP="003B5380">
      <w:pPr>
        <w:rPr>
          <w:rFonts w:eastAsia="Meiryo UI"/>
          <w:b/>
          <w:bCs/>
        </w:rPr>
      </w:pPr>
    </w:p>
    <w:p w14:paraId="18AA8FDE" w14:textId="625DE940" w:rsidR="00612756" w:rsidRPr="00612756" w:rsidRDefault="00612756" w:rsidP="003B5380">
      <w:pPr>
        <w:rPr>
          <w:rFonts w:eastAsia="Meiryo UI"/>
          <w:b/>
          <w:bCs/>
        </w:rPr>
      </w:pPr>
    </w:p>
    <w:p w14:paraId="47CA1F88" w14:textId="77777777" w:rsidR="00612756" w:rsidRPr="00612756" w:rsidRDefault="00612756" w:rsidP="003B5380">
      <w:pPr>
        <w:rPr>
          <w:rFonts w:eastAsia="Meiryo UI"/>
          <w:b/>
          <w:bCs/>
        </w:rPr>
      </w:pPr>
    </w:p>
    <w:p w14:paraId="65F7C63B" w14:textId="74CD2637" w:rsidR="005375E5" w:rsidRPr="00612756" w:rsidRDefault="005375E5" w:rsidP="005375E5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1</w:t>
      </w:r>
      <w:r w:rsidR="00716F22" w:rsidRPr="00612756">
        <w:rPr>
          <w:rFonts w:eastAsia="Meiryo UI"/>
          <w:b/>
          <w:bCs/>
        </w:rPr>
        <w:t>1</w:t>
      </w:r>
      <w:r w:rsidRPr="00612756">
        <w:rPr>
          <w:rFonts w:eastAsia="Meiryo UI" w:hint="eastAsia"/>
          <w:b/>
          <w:bCs/>
        </w:rPr>
        <w:t>ページ目</w:t>
      </w:r>
    </w:p>
    <w:p w14:paraId="1D486C5A" w14:textId="7D3FF447" w:rsidR="005375E5" w:rsidRPr="00612756" w:rsidRDefault="00A3049C" w:rsidP="00A3049C">
      <w:pPr>
        <w:rPr>
          <w:rFonts w:eastAsia="Meiryo UI"/>
          <w:b/>
          <w:bCs/>
        </w:rPr>
      </w:pPr>
      <w:r w:rsidRPr="00612756">
        <w:rPr>
          <w:rFonts w:eastAsia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9143" wp14:editId="198B420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35" cy="3185795"/>
                <wp:effectExtent l="64770" t="278130" r="64135" b="64135"/>
                <wp:wrapNone/>
                <wp:docPr id="3277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35" cy="3185795"/>
                        </a:xfrm>
                        <a:prstGeom prst="bentConnector3">
                          <a:avLst>
                            <a:gd name="adj1" fmla="val 40300014"/>
                          </a:avLst>
                        </a:prstGeom>
                        <a:noFill/>
                        <a:ln w="31750">
                          <a:solidFill>
                            <a:schemeClr val="accent2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3577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left:0;text-align:left;margin-left:0;margin-top:18.9pt;width:.05pt;height:250.85pt;rotation:-90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" adj="8704803" strokecolor="#ed7d31 [3205]" strokeweight="2.5pt">
                <v:stroke startarrow="block" endarrow="block"/>
                <w10:wrap anchorx="margin"/>
              </v:shape>
            </w:pict>
          </mc:Fallback>
        </mc:AlternateContent>
      </w:r>
      <w:r w:rsidR="005375E5" w:rsidRPr="00612756">
        <w:rPr>
          <w:rFonts w:eastAsia="Meiryo UI" w:hint="eastAsia"/>
          <w:b/>
          <w:bCs/>
        </w:rPr>
        <w:t>内なる人づくり　外なる人づくり</w:t>
      </w:r>
    </w:p>
    <w:p w14:paraId="461EDEA7" w14:textId="31FBB5FC" w:rsidR="00A3049C" w:rsidRPr="00612756" w:rsidRDefault="00A3049C" w:rsidP="003B5380">
      <w:pPr>
        <w:rPr>
          <w:rFonts w:eastAsia="Meiryo UI"/>
        </w:rPr>
      </w:pPr>
    </w:p>
    <w:p w14:paraId="0FE36ACF" w14:textId="67671654" w:rsidR="00A3049C" w:rsidRPr="00612756" w:rsidRDefault="00A3049C" w:rsidP="003B5380">
      <w:pPr>
        <w:rPr>
          <w:rFonts w:eastAsia="Meiryo UI"/>
        </w:rPr>
      </w:pPr>
      <w:r w:rsidRPr="00612756">
        <w:rPr>
          <w:rFonts w:eastAsia="Meiryo UI" w:hint="eastAsia"/>
        </w:rPr>
        <w:t xml:space="preserve">　　　　　　　　　　　　　　　　（読まない）</w:t>
      </w:r>
    </w:p>
    <w:p w14:paraId="61C274F9" w14:textId="29507D4B" w:rsidR="005375E5" w:rsidRPr="00612756" w:rsidRDefault="003C1026" w:rsidP="003B5380">
      <w:pPr>
        <w:rPr>
          <w:rFonts w:eastAsia="Meiryo UI"/>
        </w:rPr>
      </w:pPr>
      <w:r w:rsidRPr="006127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AD028" wp14:editId="4ABC6F3B">
                <wp:simplePos x="0" y="0"/>
                <wp:positionH relativeFrom="column">
                  <wp:posOffset>1476375</wp:posOffset>
                </wp:positionH>
                <wp:positionV relativeFrom="paragraph">
                  <wp:posOffset>12065</wp:posOffset>
                </wp:positionV>
                <wp:extent cx="2969895" cy="542925"/>
                <wp:effectExtent l="0" t="0" r="19685" b="28575"/>
                <wp:wrapNone/>
                <wp:docPr id="3277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895" cy="542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576C8" w14:textId="77777777" w:rsidR="005375E5" w:rsidRDefault="005375E5" w:rsidP="005375E5">
                            <w:pPr>
                              <w:spacing w:before="216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ロータリーの人づくり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AD028" id="Rectangle 5" o:spid="_x0000_s1026" style="position:absolute;margin-left:116.25pt;margin-top:.95pt;width:233.85pt;height:4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" filled="f" strokeweight="2pt">
                <v:textbox>
                  <w:txbxContent>
                    <w:p w14:paraId="6A7576C8" w14:textId="77777777" w:rsidR="005375E5" w:rsidRDefault="005375E5" w:rsidP="005375E5">
                      <w:pPr>
                        <w:spacing w:before="216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6"/>
                          <w:szCs w:val="36"/>
                        </w:rPr>
                        <w:t>ロータリーの人づくり</w:t>
                      </w:r>
                    </w:p>
                  </w:txbxContent>
                </v:textbox>
              </v:rect>
            </w:pict>
          </mc:Fallback>
        </mc:AlternateContent>
      </w:r>
    </w:p>
    <w:p w14:paraId="35564A17" w14:textId="4A65371C" w:rsidR="005375E5" w:rsidRPr="00612756" w:rsidRDefault="005375E5" w:rsidP="003B5380">
      <w:pPr>
        <w:rPr>
          <w:rFonts w:eastAsia="Meiryo UI"/>
        </w:rPr>
      </w:pPr>
    </w:p>
    <w:p w14:paraId="28001673" w14:textId="76768711" w:rsidR="005375E5" w:rsidRPr="00612756" w:rsidRDefault="005375E5" w:rsidP="003B5380">
      <w:pPr>
        <w:rPr>
          <w:rFonts w:eastAsia="Meiryo UI"/>
        </w:rPr>
      </w:pPr>
      <w:r w:rsidRPr="00612756">
        <w:rPr>
          <w:rFonts w:eastAsia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36322" wp14:editId="2D073159">
                <wp:simplePos x="0" y="0"/>
                <wp:positionH relativeFrom="margin">
                  <wp:posOffset>2857500</wp:posOffset>
                </wp:positionH>
                <wp:positionV relativeFrom="paragraph">
                  <wp:posOffset>141605</wp:posOffset>
                </wp:positionV>
                <wp:extent cx="5953" cy="144780"/>
                <wp:effectExtent l="19050" t="19050" r="32385" b="26670"/>
                <wp:wrapNone/>
                <wp:docPr id="32775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53" cy="14478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CEE4B" id="Line 12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5pt,11.15pt" to="225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" strokecolor="#ed7d31 [3205]" strokeweight="2.5pt">
                <w10:wrap anchorx="margin"/>
              </v:line>
            </w:pict>
          </mc:Fallback>
        </mc:AlternateContent>
      </w:r>
    </w:p>
    <w:p w14:paraId="49ED7AB5" w14:textId="3689406E" w:rsidR="005375E5" w:rsidRPr="00612756" w:rsidRDefault="005375E5" w:rsidP="003B5380">
      <w:pPr>
        <w:rPr>
          <w:rFonts w:eastAsia="Meiryo UI"/>
        </w:rPr>
      </w:pPr>
    </w:p>
    <w:p w14:paraId="4A798B29" w14:textId="33DC7D83" w:rsidR="005375E5" w:rsidRPr="00612756" w:rsidRDefault="005375E5" w:rsidP="003B5380">
      <w:pPr>
        <w:rPr>
          <w:rFonts w:eastAsia="Meiryo UI"/>
        </w:rPr>
      </w:pPr>
    </w:p>
    <w:p w14:paraId="2CC7C75C" w14:textId="21656896" w:rsidR="005375E5" w:rsidRPr="00612756" w:rsidRDefault="005375E5" w:rsidP="003B5380">
      <w:pPr>
        <w:rPr>
          <w:rFonts w:eastAsia="Meiryo UI"/>
        </w:rPr>
      </w:pPr>
      <w:r w:rsidRPr="00612756">
        <w:rPr>
          <w:rFonts w:eastAsia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7CED" wp14:editId="721C9E94">
                <wp:simplePos x="0" y="0"/>
                <wp:positionH relativeFrom="column">
                  <wp:posOffset>3523615</wp:posOffset>
                </wp:positionH>
                <wp:positionV relativeFrom="paragraph">
                  <wp:posOffset>635</wp:posOffset>
                </wp:positionV>
                <wp:extent cx="2376264" cy="525968"/>
                <wp:effectExtent l="0" t="0" r="20320" b="26670"/>
                <wp:wrapNone/>
                <wp:docPr id="327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264" cy="525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18358" w14:textId="77777777" w:rsidR="005375E5" w:rsidRDefault="005375E5" w:rsidP="005375E5">
                            <w:pPr>
                              <w:spacing w:before="216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外なる人づくり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F8C7CED" id="Rectangle 6" o:spid="_x0000_s1027" style="position:absolute;margin-left:277.45pt;margin-top:.05pt;width:187.1pt;height:41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" filled="f" strokeweight="2pt">
                <v:textbox>
                  <w:txbxContent>
                    <w:p w14:paraId="2DC18358" w14:textId="77777777" w:rsidR="005375E5" w:rsidRDefault="005375E5" w:rsidP="005375E5">
                      <w:pPr>
                        <w:spacing w:before="216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6"/>
                          <w:szCs w:val="36"/>
                        </w:rPr>
                        <w:t>外なる人づくり</w:t>
                      </w:r>
                    </w:p>
                  </w:txbxContent>
                </v:textbox>
              </v:rect>
            </w:pict>
          </mc:Fallback>
        </mc:AlternateContent>
      </w:r>
      <w:r w:rsidRPr="00612756">
        <w:rPr>
          <w:rFonts w:eastAsia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1E8B" wp14:editId="0AB2C133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2142158" cy="539353"/>
                <wp:effectExtent l="0" t="0" r="20320" b="13335"/>
                <wp:wrapNone/>
                <wp:docPr id="327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158" cy="53935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A9038" w14:textId="77777777" w:rsidR="005375E5" w:rsidRDefault="005375E5" w:rsidP="005375E5">
                            <w:pPr>
                              <w:spacing w:before="216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内なる人づくり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58F71E8B" id="Rectangle 8" o:spid="_x0000_s1028" style="position:absolute;margin-left:30pt;margin-top:.3pt;width:168.65pt;height:42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" filled="f" strokeweight="2pt">
                <v:textbox>
                  <w:txbxContent>
                    <w:p w14:paraId="566A9038" w14:textId="77777777" w:rsidR="005375E5" w:rsidRDefault="005375E5" w:rsidP="005375E5">
                      <w:pPr>
                        <w:spacing w:before="216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6"/>
                          <w:szCs w:val="36"/>
                        </w:rPr>
                        <w:t>内なる人づくり</w:t>
                      </w:r>
                    </w:p>
                  </w:txbxContent>
                </v:textbox>
              </v:rect>
            </w:pict>
          </mc:Fallback>
        </mc:AlternateContent>
      </w:r>
    </w:p>
    <w:p w14:paraId="03C59FAB" w14:textId="4F8B1313" w:rsidR="005375E5" w:rsidRPr="00612756" w:rsidRDefault="005375E5" w:rsidP="003B5380">
      <w:pPr>
        <w:rPr>
          <w:rFonts w:eastAsia="Meiryo UI"/>
        </w:rPr>
      </w:pPr>
    </w:p>
    <w:p w14:paraId="2567A356" w14:textId="13F1CF25" w:rsidR="005375E5" w:rsidRPr="00612756" w:rsidRDefault="005375E5" w:rsidP="003B5380">
      <w:pPr>
        <w:rPr>
          <w:rFonts w:eastAsia="Meiryo UI"/>
        </w:rPr>
      </w:pPr>
    </w:p>
    <w:p w14:paraId="7AA2DFDD" w14:textId="761ED356" w:rsidR="005375E5" w:rsidRPr="00612756" w:rsidRDefault="005375E5" w:rsidP="005375E5">
      <w:pPr>
        <w:ind w:firstLineChars="300" w:firstLine="660"/>
        <w:rPr>
          <w:rFonts w:eastAsia="Meiryo UI"/>
        </w:rPr>
      </w:pPr>
      <w:r w:rsidRPr="00612756">
        <w:rPr>
          <w:rFonts w:eastAsia="Meiryo UI" w:hint="eastAsia"/>
        </w:rPr>
        <w:t>ロータリアンの人づくり　　　　　　　　　　　　　　　　　　　　　　　　　ロータリアンに関係する人づくり</w:t>
      </w:r>
    </w:p>
    <w:p w14:paraId="557323CF" w14:textId="6B929692" w:rsidR="005375E5" w:rsidRPr="00612756" w:rsidRDefault="005375E5" w:rsidP="005375E5">
      <w:pPr>
        <w:ind w:firstLineChars="300" w:firstLine="660"/>
        <w:rPr>
          <w:rFonts w:eastAsia="Meiryo UI"/>
        </w:rPr>
      </w:pPr>
      <w:r w:rsidRPr="00612756">
        <w:rPr>
          <w:rFonts w:eastAsia="Meiryo UI" w:hint="eastAsia"/>
        </w:rPr>
        <w:t>・新人研修（ＦＲＥ）　　　　　　　　　　　　　　　　　　　　　　　・出前授業</w:t>
      </w:r>
    </w:p>
    <w:p w14:paraId="3D31A639" w14:textId="020A8FFC" w:rsidR="005375E5" w:rsidRPr="00612756" w:rsidRDefault="005375E5" w:rsidP="005375E5">
      <w:pPr>
        <w:ind w:firstLineChars="300" w:firstLine="660"/>
        <w:rPr>
          <w:rFonts w:eastAsia="Meiryo UI"/>
        </w:rPr>
      </w:pPr>
      <w:r w:rsidRPr="00612756">
        <w:rPr>
          <w:rFonts w:eastAsia="Meiryo UI" w:hint="eastAsia"/>
        </w:rPr>
        <w:t>・各種</w:t>
      </w:r>
      <w:r w:rsidR="003C1026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フォーラム　　　　　　　　　　　　　　　　　　　　　　　　　・被災者支援事業</w:t>
      </w:r>
      <w:r w:rsidRPr="00612756">
        <w:rPr>
          <w:rFonts w:eastAsia="Meiryo UI"/>
        </w:rPr>
        <w:t>(奨学金支援他)</w:t>
      </w:r>
    </w:p>
    <w:p w14:paraId="34C2B35F" w14:textId="065244A5" w:rsidR="005375E5" w:rsidRPr="00612756" w:rsidRDefault="005375E5" w:rsidP="005375E5">
      <w:pPr>
        <w:ind w:firstLineChars="300" w:firstLine="660"/>
        <w:rPr>
          <w:rFonts w:eastAsia="Meiryo UI"/>
        </w:rPr>
      </w:pPr>
      <w:r w:rsidRPr="00612756">
        <w:rPr>
          <w:rFonts w:eastAsia="Meiryo UI" w:hint="eastAsia"/>
        </w:rPr>
        <w:t>・各種</w:t>
      </w:r>
      <w:r w:rsidR="003C1026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奉仕事業　　　　　　　　　　　　　　　　　　　　　　　　　・米山</w:t>
      </w:r>
      <w:r w:rsidR="00064958">
        <w:rPr>
          <w:rFonts w:eastAsia="Meiryo UI" w:hint="eastAsia"/>
        </w:rPr>
        <w:t>奨学生</w:t>
      </w:r>
      <w:r w:rsidR="00FA1BDD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支援事業</w:t>
      </w:r>
    </w:p>
    <w:p w14:paraId="3EA47B0F" w14:textId="6829D442" w:rsidR="005375E5" w:rsidRPr="00612756" w:rsidRDefault="005375E5" w:rsidP="005375E5">
      <w:pPr>
        <w:ind w:firstLineChars="300" w:firstLine="660"/>
        <w:rPr>
          <w:rFonts w:eastAsia="Meiryo UI"/>
        </w:rPr>
      </w:pPr>
      <w:r w:rsidRPr="00612756">
        <w:rPr>
          <w:rFonts w:eastAsia="Meiryo UI" w:hint="eastAsia"/>
        </w:rPr>
        <w:t>・各種</w:t>
      </w:r>
      <w:r w:rsidR="003C1026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ロータリアン研修会</w:t>
      </w:r>
    </w:p>
    <w:p w14:paraId="0FEFF40D" w14:textId="0BB6B500" w:rsidR="005375E5" w:rsidRPr="00612756" w:rsidRDefault="005375E5" w:rsidP="003B5380">
      <w:pPr>
        <w:rPr>
          <w:rFonts w:eastAsia="Meiryo UI"/>
        </w:rPr>
      </w:pPr>
    </w:p>
    <w:p w14:paraId="7B4A6FFA" w14:textId="10439B5E" w:rsidR="00EC71CE" w:rsidRPr="00612756" w:rsidRDefault="00A9121D" w:rsidP="003B5380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ロータリーの人づくり</w:t>
      </w:r>
      <w:r w:rsidR="00A3049C" w:rsidRPr="00612756">
        <w:rPr>
          <w:rFonts w:eastAsia="Meiryo UI" w:hint="eastAsia"/>
          <w:b/>
          <w:bCs/>
        </w:rPr>
        <w:t>には、</w:t>
      </w:r>
      <w:r w:rsidRPr="00612756">
        <w:rPr>
          <w:rFonts w:eastAsia="Meiryo UI" w:hint="eastAsia"/>
          <w:b/>
          <w:bCs/>
        </w:rPr>
        <w:t>内</w:t>
      </w:r>
      <w:r w:rsidR="00A3049C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と</w:t>
      </w:r>
      <w:r w:rsidR="00A3049C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外</w:t>
      </w:r>
      <w:r w:rsidR="00A3049C" w:rsidRPr="00612756">
        <w:rPr>
          <w:rFonts w:eastAsia="Meiryo UI" w:hint="eastAsia"/>
          <w:b/>
          <w:bCs/>
        </w:rPr>
        <w:t xml:space="preserve"> が</w:t>
      </w:r>
      <w:r w:rsidRPr="00612756">
        <w:rPr>
          <w:rFonts w:eastAsia="Meiryo UI" w:hint="eastAsia"/>
          <w:b/>
          <w:bCs/>
        </w:rPr>
        <w:t>あります。</w:t>
      </w:r>
    </w:p>
    <w:p w14:paraId="62E5CED3" w14:textId="2A5267F5" w:rsidR="00071693" w:rsidRPr="00612756" w:rsidRDefault="002D4CF6" w:rsidP="002D4CF6">
      <w:pPr>
        <w:rPr>
          <w:rFonts w:eastAsia="Meiryo UI"/>
        </w:rPr>
      </w:pPr>
      <w:r w:rsidRPr="00612756">
        <w:rPr>
          <w:rFonts w:eastAsia="Meiryo UI" w:hint="eastAsia"/>
        </w:rPr>
        <w:t>人づくりは、その対象が</w:t>
      </w:r>
      <w:r w:rsidRPr="00612756">
        <w:rPr>
          <w:rFonts w:eastAsia="Meiryo UI" w:hint="eastAsia"/>
          <w:b/>
          <w:bCs/>
        </w:rPr>
        <w:t>ロータリアン</w:t>
      </w:r>
      <w:r w:rsidRPr="00612756">
        <w:rPr>
          <w:rFonts w:eastAsia="Meiryo UI" w:hint="eastAsia"/>
        </w:rPr>
        <w:t>であるか否かによって、「内なる人づくり」と「外なる人づくり」に</w:t>
      </w:r>
    </w:p>
    <w:p w14:paraId="5B1B2A28" w14:textId="1F2DB1E9" w:rsidR="002D4CF6" w:rsidRPr="00612756" w:rsidRDefault="002D4CF6" w:rsidP="002D4CF6">
      <w:pPr>
        <w:rPr>
          <w:rFonts w:eastAsia="Meiryo UI"/>
        </w:rPr>
      </w:pPr>
      <w:r w:rsidRPr="00612756">
        <w:rPr>
          <w:rFonts w:eastAsia="Meiryo UI" w:hint="eastAsia"/>
        </w:rPr>
        <w:t>分類することができます。</w:t>
      </w:r>
    </w:p>
    <w:p w14:paraId="592920E2" w14:textId="1A5F3712" w:rsidR="002D4CF6" w:rsidRPr="00612756" w:rsidRDefault="002D4CF6" w:rsidP="002D4CF6">
      <w:pPr>
        <w:rPr>
          <w:rFonts w:eastAsia="Meiryo UI"/>
        </w:rPr>
      </w:pPr>
      <w:r w:rsidRPr="00612756">
        <w:rPr>
          <w:rFonts w:eastAsia="Meiryo UI" w:hint="eastAsia"/>
        </w:rPr>
        <w:t>内なる人づくり、すなわち</w:t>
      </w:r>
      <w:r w:rsidR="00071693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ロータリアン</w:t>
      </w:r>
      <w:r w:rsidRPr="00612756">
        <w:rPr>
          <w:rFonts w:eastAsia="Meiryo UI" w:hint="eastAsia"/>
        </w:rPr>
        <w:t>の</w:t>
      </w:r>
      <w:r w:rsidR="00071693" w:rsidRPr="00612756">
        <w:rPr>
          <w:rFonts w:eastAsia="Meiryo UI" w:hint="eastAsia"/>
        </w:rPr>
        <w:t xml:space="preserve"> </w:t>
      </w:r>
      <w:r w:rsidRPr="00612756">
        <w:rPr>
          <w:rFonts w:eastAsia="Meiryo UI" w:hint="eastAsia"/>
        </w:rPr>
        <w:t>人づくりとしては、新人研修に始まり、各種フォーラム、炉辺会議や</w:t>
      </w:r>
      <w:r w:rsidR="00716F22" w:rsidRPr="00612756">
        <w:rPr>
          <w:rFonts w:eastAsia="Meiryo UI" w:hint="eastAsia"/>
        </w:rPr>
        <w:t>、</w:t>
      </w:r>
      <w:r w:rsidRPr="00612756">
        <w:rPr>
          <w:rFonts w:eastAsia="Meiryo UI" w:hint="eastAsia"/>
        </w:rPr>
        <w:t>戦略委員会、各種の奉仕事業やロータリアンの研修会などをあげることが</w:t>
      </w:r>
      <w:r w:rsidR="00A3049C" w:rsidRPr="00612756">
        <w:rPr>
          <w:rFonts w:eastAsia="Meiryo UI" w:hint="eastAsia"/>
        </w:rPr>
        <w:t>できます。</w:t>
      </w:r>
    </w:p>
    <w:p w14:paraId="5C444A9B" w14:textId="77777777" w:rsidR="00071693" w:rsidRPr="00612756" w:rsidRDefault="00071693" w:rsidP="002D4CF6">
      <w:pPr>
        <w:rPr>
          <w:rFonts w:eastAsia="Meiryo UI"/>
        </w:rPr>
      </w:pPr>
    </w:p>
    <w:p w14:paraId="5CEDF155" w14:textId="7BD8ECA0" w:rsidR="00071693" w:rsidRPr="00612756" w:rsidRDefault="002D4CF6" w:rsidP="002D4CF6">
      <w:pPr>
        <w:rPr>
          <w:rFonts w:eastAsia="Meiryo UI"/>
        </w:rPr>
      </w:pPr>
      <w:r w:rsidRPr="00612756">
        <w:rPr>
          <w:rFonts w:eastAsia="Meiryo UI" w:hint="eastAsia"/>
        </w:rPr>
        <w:t>また、外なる人づくりは</w:t>
      </w:r>
      <w:r w:rsidRPr="00612756">
        <w:rPr>
          <w:rFonts w:eastAsia="Meiryo UI" w:hint="eastAsia"/>
          <w:b/>
          <w:bCs/>
        </w:rPr>
        <w:t>、ロータリアン</w:t>
      </w:r>
      <w:r w:rsidRPr="00612756">
        <w:rPr>
          <w:rFonts w:eastAsia="Meiryo UI" w:hint="eastAsia"/>
        </w:rPr>
        <w:t>以外に対する人づくりですが、</w:t>
      </w:r>
      <w:r w:rsidR="00064958" w:rsidRPr="00612756">
        <w:rPr>
          <w:rFonts w:eastAsia="Meiryo UI" w:hint="eastAsia"/>
        </w:rPr>
        <w:t>米山</w:t>
      </w:r>
      <w:r w:rsidR="00064958">
        <w:rPr>
          <w:rFonts w:eastAsia="Meiryo UI" w:hint="eastAsia"/>
        </w:rPr>
        <w:t>奨学生</w:t>
      </w:r>
      <w:r w:rsidRPr="00612756">
        <w:rPr>
          <w:rFonts w:eastAsia="Meiryo UI" w:hint="eastAsia"/>
        </w:rPr>
        <w:t>や青少年交換学生なども</w:t>
      </w:r>
    </w:p>
    <w:p w14:paraId="29939AD6" w14:textId="7B97786D" w:rsidR="002D4CF6" w:rsidRPr="00612756" w:rsidRDefault="002D4CF6" w:rsidP="002D4CF6">
      <w:pPr>
        <w:rPr>
          <w:rFonts w:eastAsia="Meiryo UI"/>
        </w:rPr>
      </w:pPr>
      <w:r w:rsidRPr="00612756">
        <w:rPr>
          <w:rFonts w:eastAsia="Meiryo UI" w:hint="eastAsia"/>
        </w:rPr>
        <w:t>これに含めて考えることができそうです。</w:t>
      </w:r>
    </w:p>
    <w:p w14:paraId="71287986" w14:textId="77777777" w:rsidR="002D4CF6" w:rsidRPr="00612756" w:rsidRDefault="002D4CF6" w:rsidP="003B5380">
      <w:pPr>
        <w:rPr>
          <w:rFonts w:eastAsia="Meiryo UI"/>
        </w:rPr>
      </w:pPr>
    </w:p>
    <w:p w14:paraId="5E0C8792" w14:textId="2853DDB7" w:rsidR="00FA1BDD" w:rsidRPr="00612756" w:rsidRDefault="00022C7F" w:rsidP="00A3049C">
      <w:pPr>
        <w:rPr>
          <w:rFonts w:eastAsia="Meiryo UI"/>
          <w:b/>
          <w:bCs/>
        </w:rPr>
      </w:pPr>
      <w:r w:rsidRPr="00612756">
        <w:rPr>
          <w:rFonts w:eastAsia="Meiryo UI" w:hint="eastAsia"/>
        </w:rPr>
        <w:t>※</w:t>
      </w:r>
      <w:r w:rsidRPr="00612756">
        <w:rPr>
          <w:rFonts w:eastAsia="Meiryo UI" w:hint="eastAsia"/>
          <w:b/>
          <w:bCs/>
        </w:rPr>
        <w:t xml:space="preserve">　さまざまな職業奉仕活動を</w:t>
      </w:r>
      <w:r w:rsidR="00FA1BD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実践する際には、</w:t>
      </w:r>
    </w:p>
    <w:p w14:paraId="344A1A9C" w14:textId="004013EA" w:rsidR="00022C7F" w:rsidRPr="00612756" w:rsidRDefault="00022C7F" w:rsidP="00A3049C">
      <w:pPr>
        <w:ind w:firstLineChars="150" w:firstLine="330"/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「ロータリーの職業奉仕と</w:t>
      </w:r>
      <w:r w:rsidR="00FA1BD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言えるためには」</w:t>
      </w:r>
      <w:r w:rsidR="00FA1BD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という</w:t>
      </w:r>
      <w:r w:rsidR="00FA1BD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視点が欠かせない</w:t>
      </w:r>
      <w:r w:rsidR="00A3049C" w:rsidRPr="00612756">
        <w:rPr>
          <w:rFonts w:eastAsia="Meiryo UI" w:hint="eastAsia"/>
          <w:b/>
          <w:bCs/>
        </w:rPr>
        <w:t>でしょう。</w:t>
      </w:r>
    </w:p>
    <w:p w14:paraId="69EC50C9" w14:textId="77777777" w:rsidR="00612756" w:rsidRPr="00612756" w:rsidRDefault="00612756" w:rsidP="00022C7F">
      <w:pPr>
        <w:rPr>
          <w:rFonts w:eastAsia="Meiryo UI"/>
        </w:rPr>
      </w:pPr>
    </w:p>
    <w:p w14:paraId="621F266F" w14:textId="346D8DF9" w:rsidR="00022C7F" w:rsidRPr="00612756" w:rsidRDefault="00022C7F" w:rsidP="00022C7F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12ページ目</w:t>
      </w:r>
    </w:p>
    <w:p w14:paraId="35C58E9C" w14:textId="29E42C3A" w:rsidR="00FA1BDD" w:rsidRPr="00612756" w:rsidRDefault="00022C7F" w:rsidP="00612756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最後に・・・　人づくりは自分づくり</w:t>
      </w:r>
    </w:p>
    <w:p w14:paraId="4E656965" w14:textId="3181748E" w:rsidR="003C1026" w:rsidRPr="00612756" w:rsidRDefault="00022C7F" w:rsidP="00022C7F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ロータリーは人づくり」</w:t>
      </w:r>
      <w:r w:rsidR="003C1026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と考えていますが、人が人をつくることはできません。</w:t>
      </w:r>
    </w:p>
    <w:p w14:paraId="3AC35CF2" w14:textId="25D40933" w:rsidR="003C1026" w:rsidRPr="00612756" w:rsidRDefault="00022C7F" w:rsidP="00022C7F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すべて各人が</w:t>
      </w:r>
      <w:r w:rsidR="007267C3" w:rsidRPr="00612756">
        <w:rPr>
          <w:rFonts w:eastAsia="Meiryo UI" w:hint="eastAsia"/>
          <w:b/>
          <w:bCs/>
        </w:rPr>
        <w:t>、</w:t>
      </w:r>
      <w:r w:rsidRPr="00612756">
        <w:rPr>
          <w:rFonts w:eastAsia="Meiryo UI" w:hint="eastAsia"/>
          <w:b/>
          <w:bCs/>
        </w:rPr>
        <w:t>自ら成長をしていく</w:t>
      </w:r>
      <w:r w:rsidR="00FA1BD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  <w:u w:val="single"/>
        </w:rPr>
        <w:t>「自分づくり」</w:t>
      </w:r>
      <w:r w:rsidRPr="00612756">
        <w:rPr>
          <w:rFonts w:eastAsia="Meiryo UI" w:hint="eastAsia"/>
          <w:b/>
          <w:bCs/>
        </w:rPr>
        <w:t>が</w:t>
      </w:r>
      <w:r w:rsidR="00FA1BDD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基本であり、ロータリーは</w:t>
      </w:r>
      <w:r w:rsidR="003C1026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その成長の後押しをする</w:t>
      </w:r>
    </w:p>
    <w:p w14:paraId="6C8E80D4" w14:textId="0FF8117B" w:rsidR="00022C7F" w:rsidRPr="00612756" w:rsidRDefault="00022C7F" w:rsidP="00022C7F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</w:rPr>
        <w:t>役目であります。</w:t>
      </w:r>
    </w:p>
    <w:p w14:paraId="389F4657" w14:textId="355B6715" w:rsidR="00022C7F" w:rsidRPr="00612756" w:rsidRDefault="00022C7F" w:rsidP="00022C7F">
      <w:pPr>
        <w:rPr>
          <w:rFonts w:eastAsia="Meiryo UI"/>
          <w:b/>
          <w:bCs/>
        </w:rPr>
      </w:pPr>
      <w:r w:rsidRPr="00612756">
        <w:rPr>
          <w:rFonts w:eastAsia="Meiryo UI" w:hint="eastAsia"/>
          <w:b/>
          <w:bCs/>
          <w:u w:val="single"/>
        </w:rPr>
        <w:t>「人づくりは自分づくりの</w:t>
      </w:r>
      <w:r w:rsidR="003C1026" w:rsidRPr="00612756">
        <w:rPr>
          <w:rFonts w:eastAsia="Meiryo UI" w:hint="eastAsia"/>
          <w:b/>
          <w:bCs/>
          <w:u w:val="single"/>
        </w:rPr>
        <w:t xml:space="preserve"> </w:t>
      </w:r>
      <w:r w:rsidRPr="00612756">
        <w:rPr>
          <w:rFonts w:eastAsia="Meiryo UI" w:hint="eastAsia"/>
          <w:b/>
          <w:bCs/>
          <w:u w:val="single"/>
        </w:rPr>
        <w:t>支援の場</w:t>
      </w:r>
      <w:r w:rsidR="003C1026" w:rsidRPr="00612756">
        <w:rPr>
          <w:rFonts w:eastAsia="Meiryo UI" w:hint="eastAsia"/>
          <w:b/>
          <w:bCs/>
          <w:u w:val="single"/>
        </w:rPr>
        <w:t xml:space="preserve"> </w:t>
      </w:r>
      <w:r w:rsidRPr="00612756">
        <w:rPr>
          <w:rFonts w:eastAsia="Meiryo UI" w:hint="eastAsia"/>
          <w:b/>
          <w:bCs/>
          <w:u w:val="single"/>
        </w:rPr>
        <w:t>」</w:t>
      </w:r>
      <w:r w:rsidR="00FA1BDD" w:rsidRPr="00612756">
        <w:rPr>
          <w:rFonts w:eastAsia="Meiryo UI" w:hint="eastAsia"/>
          <w:b/>
          <w:bCs/>
          <w:u w:val="single"/>
        </w:rPr>
        <w:t xml:space="preserve"> </w:t>
      </w:r>
      <w:r w:rsidRPr="00612756">
        <w:rPr>
          <w:rFonts w:eastAsia="Meiryo UI" w:hint="eastAsia"/>
          <w:b/>
          <w:bCs/>
        </w:rPr>
        <w:t>と</w:t>
      </w:r>
      <w:r w:rsidR="003C1026" w:rsidRPr="00612756">
        <w:rPr>
          <w:rFonts w:eastAsia="Meiryo UI" w:hint="eastAsia"/>
          <w:b/>
          <w:bCs/>
        </w:rPr>
        <w:t>、</w:t>
      </w:r>
      <w:r w:rsidRPr="00612756">
        <w:rPr>
          <w:rFonts w:eastAsia="Meiryo UI" w:hint="eastAsia"/>
          <w:b/>
          <w:bCs/>
        </w:rPr>
        <w:t>とらえ、ロータリーの発展に</w:t>
      </w:r>
      <w:r w:rsidR="003C1026" w:rsidRPr="00612756">
        <w:rPr>
          <w:rFonts w:eastAsia="Meiryo UI" w:hint="eastAsia"/>
          <w:b/>
          <w:bCs/>
        </w:rPr>
        <w:t xml:space="preserve"> </w:t>
      </w:r>
      <w:r w:rsidRPr="00612756">
        <w:rPr>
          <w:rFonts w:eastAsia="Meiryo UI" w:hint="eastAsia"/>
          <w:b/>
          <w:bCs/>
        </w:rPr>
        <w:t>寄与することが必要です。</w:t>
      </w:r>
    </w:p>
    <w:sectPr w:rsidR="00022C7F" w:rsidRPr="00612756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4392" w14:textId="77777777" w:rsidR="004B1C47" w:rsidRDefault="004B1C47" w:rsidP="001E678E">
      <w:r>
        <w:separator/>
      </w:r>
    </w:p>
  </w:endnote>
  <w:endnote w:type="continuationSeparator" w:id="0">
    <w:p w14:paraId="2C2F14FE" w14:textId="77777777" w:rsidR="004B1C47" w:rsidRDefault="004B1C47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E96C" w14:textId="77777777" w:rsidR="004B1C47" w:rsidRDefault="004B1C47" w:rsidP="001E678E">
      <w:r>
        <w:separator/>
      </w:r>
    </w:p>
  </w:footnote>
  <w:footnote w:type="continuationSeparator" w:id="0">
    <w:p w14:paraId="5FE341E2" w14:textId="77777777" w:rsidR="004B1C47" w:rsidRDefault="004B1C47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4049CE"/>
    <w:multiLevelType w:val="hybridMultilevel"/>
    <w:tmpl w:val="F72622CC"/>
    <w:lvl w:ilvl="0" w:tplc="6C042E78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043379"/>
    <w:multiLevelType w:val="hybridMultilevel"/>
    <w:tmpl w:val="FA4AAD24"/>
    <w:lvl w:ilvl="0" w:tplc="E6B07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5D3076"/>
    <w:multiLevelType w:val="hybridMultilevel"/>
    <w:tmpl w:val="F1260272"/>
    <w:lvl w:ilvl="0" w:tplc="BAD40C5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8703C71"/>
    <w:multiLevelType w:val="hybridMultilevel"/>
    <w:tmpl w:val="E982AB00"/>
    <w:lvl w:ilvl="0" w:tplc="958E0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EB3752B"/>
    <w:multiLevelType w:val="hybridMultilevel"/>
    <w:tmpl w:val="96A83944"/>
    <w:lvl w:ilvl="0" w:tplc="E4400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0A3AA1"/>
    <w:multiLevelType w:val="hybridMultilevel"/>
    <w:tmpl w:val="F056DDDA"/>
    <w:lvl w:ilvl="0" w:tplc="9DC8AA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29"/>
  </w:num>
  <w:num w:numId="5">
    <w:abstractNumId w:val="16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8"/>
  </w:num>
  <w:num w:numId="21">
    <w:abstractNumId w:val="22"/>
  </w:num>
  <w:num w:numId="22">
    <w:abstractNumId w:val="14"/>
  </w:num>
  <w:num w:numId="23">
    <w:abstractNumId w:val="31"/>
  </w:num>
  <w:num w:numId="24">
    <w:abstractNumId w:val="13"/>
  </w:num>
  <w:num w:numId="25">
    <w:abstractNumId w:val="12"/>
  </w:num>
  <w:num w:numId="26">
    <w:abstractNumId w:val="25"/>
  </w:num>
  <w:num w:numId="27">
    <w:abstractNumId w:val="30"/>
  </w:num>
  <w:num w:numId="28">
    <w:abstractNumId w:val="26"/>
  </w:num>
  <w:num w:numId="29">
    <w:abstractNumId w:val="17"/>
  </w:num>
  <w:num w:numId="30">
    <w:abstractNumId w:val="24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E6"/>
    <w:rsid w:val="00022C7F"/>
    <w:rsid w:val="00047289"/>
    <w:rsid w:val="00064958"/>
    <w:rsid w:val="00071693"/>
    <w:rsid w:val="000749F7"/>
    <w:rsid w:val="000C1978"/>
    <w:rsid w:val="000D3914"/>
    <w:rsid w:val="000F4885"/>
    <w:rsid w:val="00195343"/>
    <w:rsid w:val="001A5053"/>
    <w:rsid w:val="001B664C"/>
    <w:rsid w:val="001E678E"/>
    <w:rsid w:val="001F35EA"/>
    <w:rsid w:val="00237722"/>
    <w:rsid w:val="00247B89"/>
    <w:rsid w:val="00295021"/>
    <w:rsid w:val="002D45FA"/>
    <w:rsid w:val="002D4CF6"/>
    <w:rsid w:val="002F1EE1"/>
    <w:rsid w:val="00326101"/>
    <w:rsid w:val="00343445"/>
    <w:rsid w:val="00350720"/>
    <w:rsid w:val="00383036"/>
    <w:rsid w:val="00383D7C"/>
    <w:rsid w:val="00395E6B"/>
    <w:rsid w:val="003B429D"/>
    <w:rsid w:val="003B5380"/>
    <w:rsid w:val="003B6691"/>
    <w:rsid w:val="003C1026"/>
    <w:rsid w:val="004B1C47"/>
    <w:rsid w:val="004B449B"/>
    <w:rsid w:val="004D6809"/>
    <w:rsid w:val="004E108E"/>
    <w:rsid w:val="004E451B"/>
    <w:rsid w:val="004E5C76"/>
    <w:rsid w:val="0051687E"/>
    <w:rsid w:val="005375E5"/>
    <w:rsid w:val="00590521"/>
    <w:rsid w:val="005969B8"/>
    <w:rsid w:val="005A3140"/>
    <w:rsid w:val="005D0015"/>
    <w:rsid w:val="00606BAD"/>
    <w:rsid w:val="00612756"/>
    <w:rsid w:val="00621B3D"/>
    <w:rsid w:val="00645252"/>
    <w:rsid w:val="006C6096"/>
    <w:rsid w:val="006D3D74"/>
    <w:rsid w:val="006F2958"/>
    <w:rsid w:val="00716F22"/>
    <w:rsid w:val="007267C3"/>
    <w:rsid w:val="00735736"/>
    <w:rsid w:val="00737A40"/>
    <w:rsid w:val="00743DCD"/>
    <w:rsid w:val="007A6B9B"/>
    <w:rsid w:val="007D0915"/>
    <w:rsid w:val="0082578D"/>
    <w:rsid w:val="00827079"/>
    <w:rsid w:val="0083569A"/>
    <w:rsid w:val="00841844"/>
    <w:rsid w:val="00843794"/>
    <w:rsid w:val="008C67BA"/>
    <w:rsid w:val="009122A3"/>
    <w:rsid w:val="009866D9"/>
    <w:rsid w:val="00992132"/>
    <w:rsid w:val="009A3775"/>
    <w:rsid w:val="009E79FC"/>
    <w:rsid w:val="00A2559E"/>
    <w:rsid w:val="00A3049C"/>
    <w:rsid w:val="00A763FE"/>
    <w:rsid w:val="00A9121D"/>
    <w:rsid w:val="00A9204E"/>
    <w:rsid w:val="00AB0C56"/>
    <w:rsid w:val="00AD2E02"/>
    <w:rsid w:val="00B70EF2"/>
    <w:rsid w:val="00BE7125"/>
    <w:rsid w:val="00BF4B3D"/>
    <w:rsid w:val="00C56BE5"/>
    <w:rsid w:val="00C73887"/>
    <w:rsid w:val="00CA1715"/>
    <w:rsid w:val="00CE22F3"/>
    <w:rsid w:val="00CF486D"/>
    <w:rsid w:val="00D47C04"/>
    <w:rsid w:val="00D933FF"/>
    <w:rsid w:val="00DC2CC1"/>
    <w:rsid w:val="00E17847"/>
    <w:rsid w:val="00E604FD"/>
    <w:rsid w:val="00E77D43"/>
    <w:rsid w:val="00E90563"/>
    <w:rsid w:val="00EC71CE"/>
    <w:rsid w:val="00EE596A"/>
    <w:rsid w:val="00F746E6"/>
    <w:rsid w:val="00F81CF1"/>
    <w:rsid w:val="00FA1BDD"/>
    <w:rsid w:val="00FA32B8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B1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character" w:customStyle="1" w:styleId="kana">
    <w:name w:val="kana"/>
    <w:basedOn w:val="a3"/>
    <w:rsid w:val="000749F7"/>
  </w:style>
  <w:style w:type="character" w:customStyle="1" w:styleId="word">
    <w:name w:val="word"/>
    <w:basedOn w:val="a3"/>
    <w:rsid w:val="0007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7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94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6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4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7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6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8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2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3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9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0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0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9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4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78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03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3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4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07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8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9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54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75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86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3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wak\AppData\Local\Microsoft\Office\16.0\DTS\ja-JP%7b5B5D3EF3-6C6B-42BC-86F5-8281058D9B88%7d\%7b737818BA-7266-40A5-8F8D-AC67F8957CC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{737818BA-7266-40A5-8F8D-AC67F8957CCD}tf02786999_win32.dotx</Template>
  <TotalTime>0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2021-11-08T05:49:00Z</dcterms:created>
  <dcterms:modified xsi:type="dcterms:W3CDTF">2022-01-13T02:47:00Z</dcterms:modified>
</cp:coreProperties>
</file>