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89DD" w14:textId="474A2032" w:rsidR="00C57126" w:rsidRDefault="00C57126" w:rsidP="00C57126">
      <w:pPr>
        <w:rPr>
          <w:rFonts w:eastAsia="Meiryo UI"/>
          <w:b/>
          <w:bCs/>
        </w:rPr>
      </w:pPr>
      <w:r w:rsidRPr="00C57126">
        <w:rPr>
          <w:rFonts w:eastAsia="Meiryo UI" w:hint="eastAsia"/>
          <w:b/>
          <w:bCs/>
        </w:rPr>
        <w:t>ロータリーの職業奉仕</w:t>
      </w:r>
      <w:r w:rsidR="00B44811">
        <w:rPr>
          <w:rFonts w:eastAsia="Meiryo UI" w:hint="eastAsia"/>
          <w:b/>
          <w:bCs/>
        </w:rPr>
        <w:t>、</w:t>
      </w:r>
      <w:r w:rsidRPr="00C57126">
        <w:rPr>
          <w:rFonts w:eastAsia="Meiryo UI" w:hint="eastAsia"/>
          <w:b/>
          <w:bCs/>
        </w:rPr>
        <w:t>知っておきたい</w:t>
      </w:r>
      <w:r w:rsidRPr="00C57126">
        <w:rPr>
          <w:rFonts w:eastAsia="Meiryo UI"/>
          <w:b/>
          <w:bCs/>
        </w:rPr>
        <w:t xml:space="preserve"> 四大用語</w:t>
      </w:r>
      <w:r w:rsidR="0098706F">
        <w:rPr>
          <w:rFonts w:eastAsia="Meiryo UI" w:hint="eastAsia"/>
          <w:b/>
          <w:bCs/>
        </w:rPr>
        <w:t>をお話し致します。</w:t>
      </w:r>
    </w:p>
    <w:p w14:paraId="01C1E81F" w14:textId="77777777" w:rsidR="00EF1A04" w:rsidRPr="00C57126" w:rsidRDefault="00EF1A04" w:rsidP="00C57126">
      <w:pPr>
        <w:rPr>
          <w:rFonts w:eastAsia="Meiryo UI"/>
          <w:b/>
          <w:bCs/>
        </w:rPr>
      </w:pPr>
    </w:p>
    <w:p w14:paraId="26A851D8" w14:textId="2FF9A1CE" w:rsidR="00EF1A04" w:rsidRPr="00EF1A04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>第１、</w:t>
      </w:r>
      <w:r w:rsidR="00EF1A04" w:rsidRPr="00EF1A04">
        <w:rPr>
          <w:rFonts w:eastAsia="Meiryo UI" w:hint="eastAsia"/>
          <w:b/>
          <w:bCs/>
          <w:sz w:val="24"/>
          <w:szCs w:val="24"/>
        </w:rPr>
        <w:t>（</w:t>
      </w:r>
      <w:r w:rsidRPr="00EF1A04">
        <w:rPr>
          <w:rFonts w:eastAsia="Meiryo UI"/>
          <w:b/>
          <w:bCs/>
          <w:sz w:val="24"/>
          <w:szCs w:val="24"/>
        </w:rPr>
        <w:t>2つのモットー</w:t>
      </w:r>
      <w:r w:rsidR="00EF1A04" w:rsidRPr="00EF1A04">
        <w:rPr>
          <w:rFonts w:eastAsia="Meiryo UI" w:hint="eastAsia"/>
          <w:b/>
          <w:bCs/>
          <w:sz w:val="24"/>
          <w:szCs w:val="24"/>
        </w:rPr>
        <w:t>）</w:t>
      </w:r>
      <w:r w:rsidR="00326464" w:rsidRPr="00EF1A04">
        <w:rPr>
          <w:rFonts w:eastAsia="Meiryo UI" w:hint="eastAsia"/>
          <w:b/>
          <w:bCs/>
          <w:sz w:val="24"/>
          <w:szCs w:val="24"/>
        </w:rPr>
        <w:t xml:space="preserve">　</w:t>
      </w:r>
    </w:p>
    <w:p w14:paraId="3F65EC84" w14:textId="77777777" w:rsidR="00A5154B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>「最もよく奉仕する者、最も多く報</w:t>
      </w:r>
      <w:r w:rsidR="00C35AE1" w:rsidRPr="00EF1A04">
        <w:rPr>
          <w:rFonts w:eastAsia="Meiryo UI" w:hint="eastAsia"/>
          <w:b/>
          <w:bCs/>
          <w:sz w:val="24"/>
          <w:szCs w:val="24"/>
        </w:rPr>
        <w:t>（むく）</w:t>
      </w:r>
      <w:r w:rsidRPr="00EF1A04">
        <w:rPr>
          <w:rFonts w:eastAsia="Meiryo UI" w:hint="eastAsia"/>
          <w:b/>
          <w:bCs/>
          <w:sz w:val="24"/>
          <w:szCs w:val="24"/>
        </w:rPr>
        <w:t>いられる」と</w:t>
      </w:r>
      <w:r w:rsidR="00EF1A04" w:rsidRPr="00EF1A04">
        <w:rPr>
          <w:rFonts w:eastAsia="Meiryo UI" w:hint="eastAsia"/>
          <w:b/>
          <w:bCs/>
          <w:sz w:val="24"/>
          <w:szCs w:val="24"/>
        </w:rPr>
        <w:t>、</w:t>
      </w:r>
    </w:p>
    <w:p w14:paraId="6262A3A3" w14:textId="15D59FF3" w:rsidR="00C57126" w:rsidRPr="00EF1A04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>「超我の奉仕」</w:t>
      </w:r>
    </w:p>
    <w:p w14:paraId="7D2C85B1" w14:textId="77777777" w:rsidR="00C57126" w:rsidRPr="00EF1A04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>第２、ロータリーの樹</w:t>
      </w:r>
    </w:p>
    <w:p w14:paraId="3011E391" w14:textId="77777777" w:rsidR="00C57126" w:rsidRPr="00EF1A04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 xml:space="preserve">第３、「四つのテスト」　　　</w:t>
      </w:r>
    </w:p>
    <w:p w14:paraId="7E52C404" w14:textId="0B90CF03" w:rsidR="00554C14" w:rsidRPr="00EF1A04" w:rsidRDefault="00C57126" w:rsidP="00C57126">
      <w:pPr>
        <w:rPr>
          <w:rFonts w:eastAsia="Meiryo UI"/>
          <w:b/>
          <w:bCs/>
          <w:sz w:val="24"/>
          <w:szCs w:val="24"/>
        </w:rPr>
      </w:pPr>
      <w:r w:rsidRPr="00EF1A04">
        <w:rPr>
          <w:rFonts w:eastAsia="Meiryo UI" w:hint="eastAsia"/>
          <w:b/>
          <w:bCs/>
          <w:sz w:val="24"/>
          <w:szCs w:val="24"/>
        </w:rPr>
        <w:t>第４、「ロータリーは人づくり」を、お話し致します。</w:t>
      </w:r>
    </w:p>
    <w:p w14:paraId="00F6C15C" w14:textId="6A2197F7" w:rsidR="008F0B91" w:rsidRDefault="008F0B91" w:rsidP="00554C14">
      <w:pPr>
        <w:rPr>
          <w:rFonts w:eastAsia="Meiryo UI"/>
        </w:rPr>
      </w:pPr>
    </w:p>
    <w:p w14:paraId="69EE723E" w14:textId="7BA19733" w:rsidR="00A5154B" w:rsidRDefault="006B187F" w:rsidP="00C57126">
      <w:pPr>
        <w:rPr>
          <w:rFonts w:eastAsia="Meiryo UI"/>
          <w:b/>
          <w:bCs/>
        </w:rPr>
      </w:pPr>
      <w:r w:rsidRPr="0098706F">
        <w:rPr>
          <w:rFonts w:eastAsia="Meiryo UI" w:hint="eastAsia"/>
          <w:b/>
          <w:bCs/>
        </w:rPr>
        <w:t>ページ２</w:t>
      </w:r>
    </w:p>
    <w:p w14:paraId="4167F856" w14:textId="449A5AD1" w:rsidR="00282A47" w:rsidRPr="00573B20" w:rsidRDefault="00E440DB" w:rsidP="00C57126">
      <w:pPr>
        <w:rPr>
          <w:rFonts w:eastAsia="Meiryo UI"/>
          <w:b/>
          <w:bCs/>
        </w:rPr>
      </w:pPr>
      <w:r w:rsidRPr="00E440DB">
        <w:rPr>
          <w:rFonts w:eastAsia="Meiryo UI" w:hint="eastAsia"/>
        </w:rPr>
        <w:t>知っておきたい四大用語</w:t>
      </w:r>
      <w:r w:rsidR="008F0B91">
        <w:rPr>
          <w:rFonts w:eastAsia="Meiryo UI" w:hint="eastAsia"/>
        </w:rPr>
        <w:t>の</w:t>
      </w:r>
    </w:p>
    <w:p w14:paraId="1B9782BD" w14:textId="50C85042" w:rsidR="00DC3590" w:rsidRPr="00A5154B" w:rsidRDefault="00A5154B" w:rsidP="00A5154B">
      <w:pPr>
        <w:rPr>
          <w:rFonts w:eastAsia="Meiryo UI"/>
          <w:b/>
          <w:bCs/>
          <w:sz w:val="28"/>
          <w:szCs w:val="28"/>
        </w:rPr>
      </w:pPr>
      <w:r>
        <w:rPr>
          <w:rFonts w:eastAsia="Meiryo UI" w:hint="eastAsia"/>
          <w:b/>
          <w:bCs/>
          <w:sz w:val="24"/>
          <w:szCs w:val="24"/>
        </w:rPr>
        <w:t xml:space="preserve">第１　</w:t>
      </w:r>
      <w:r w:rsidR="00C57126" w:rsidRPr="00A5154B">
        <w:rPr>
          <w:rFonts w:eastAsia="Meiryo UI"/>
          <w:b/>
          <w:bCs/>
          <w:sz w:val="28"/>
          <w:szCs w:val="28"/>
        </w:rPr>
        <w:t>「最もよく奉仕する者、最も多く報</w:t>
      </w:r>
      <w:r w:rsidR="00EF1A04" w:rsidRPr="00A5154B">
        <w:rPr>
          <w:rFonts w:eastAsia="Meiryo UI" w:hint="eastAsia"/>
          <w:b/>
          <w:bCs/>
          <w:sz w:val="28"/>
          <w:szCs w:val="28"/>
        </w:rPr>
        <w:t>（むく）</w:t>
      </w:r>
      <w:r w:rsidR="0076290D" w:rsidRPr="00A5154B">
        <w:rPr>
          <w:rFonts w:eastAsia="Meiryo UI" w:hint="eastAsia"/>
          <w:b/>
          <w:bCs/>
          <w:sz w:val="28"/>
          <w:szCs w:val="28"/>
        </w:rPr>
        <w:t>いら</w:t>
      </w:r>
      <w:r w:rsidR="00C57126" w:rsidRPr="00A5154B">
        <w:rPr>
          <w:rFonts w:eastAsia="Meiryo UI"/>
          <w:b/>
          <w:bCs/>
          <w:sz w:val="28"/>
          <w:szCs w:val="28"/>
        </w:rPr>
        <w:t>れる」</w:t>
      </w:r>
      <w:r w:rsidR="00A73D35" w:rsidRPr="00A5154B">
        <w:rPr>
          <w:rFonts w:eastAsia="Meiryo UI" w:hint="eastAsia"/>
          <w:b/>
          <w:bCs/>
          <w:sz w:val="28"/>
          <w:szCs w:val="28"/>
        </w:rPr>
        <w:t xml:space="preserve">　</w:t>
      </w:r>
      <w:r>
        <w:rPr>
          <w:rFonts w:eastAsia="Meiryo UI" w:hint="eastAsia"/>
        </w:rPr>
        <w:t>からお話し致します。</w:t>
      </w:r>
    </w:p>
    <w:p w14:paraId="763BDC07" w14:textId="7B784A53" w:rsidR="006D69EB" w:rsidRPr="00A5154B" w:rsidRDefault="00DC3590" w:rsidP="00DC3590">
      <w:pPr>
        <w:rPr>
          <w:rFonts w:eastAsia="Meiryo UI"/>
          <w:color w:val="FF0000"/>
        </w:rPr>
      </w:pPr>
      <w:r w:rsidRPr="00A5154B">
        <w:rPr>
          <w:rFonts w:eastAsia="Meiryo UI" w:hint="eastAsia"/>
          <w:color w:val="FF0000"/>
          <w:sz w:val="28"/>
          <w:szCs w:val="28"/>
        </w:rPr>
        <w:t>・</w:t>
      </w:r>
      <w:r w:rsidR="00C57126" w:rsidRPr="00A5154B">
        <w:rPr>
          <w:rFonts w:eastAsia="Meiryo UI" w:hint="eastAsia"/>
          <w:color w:val="FF0000"/>
          <w:sz w:val="28"/>
          <w:szCs w:val="28"/>
        </w:rPr>
        <w:t>「</w:t>
      </w:r>
      <w:r w:rsidR="00C57126" w:rsidRPr="00A5154B">
        <w:rPr>
          <w:rFonts w:eastAsia="Meiryo UI"/>
          <w:color w:val="FF0000"/>
          <w:sz w:val="28"/>
          <w:szCs w:val="28"/>
        </w:rPr>
        <w:t>HE　PROFITS MOST WHO SERVES BEST」</w:t>
      </w:r>
    </w:p>
    <w:p w14:paraId="018C8632" w14:textId="127D684F" w:rsidR="00282A47" w:rsidRDefault="00282A47" w:rsidP="00C57126">
      <w:pPr>
        <w:rPr>
          <w:rFonts w:eastAsia="Meiryo UI"/>
          <w:b/>
          <w:bCs/>
        </w:rPr>
      </w:pPr>
    </w:p>
    <w:p w14:paraId="511EB041" w14:textId="77777777" w:rsidR="00A5154B" w:rsidRDefault="00282A47" w:rsidP="00282A47">
      <w:pPr>
        <w:rPr>
          <w:rFonts w:eastAsia="Meiryo UI"/>
        </w:rPr>
      </w:pPr>
      <w:r w:rsidRPr="00282A47">
        <w:rPr>
          <w:rFonts w:eastAsia="Meiryo UI"/>
        </w:rPr>
        <w:t>「</w:t>
      </w:r>
      <w:r w:rsidRPr="00282A47">
        <w:rPr>
          <w:rFonts w:eastAsia="Meiryo UI"/>
          <w:b/>
          <w:bCs/>
        </w:rPr>
        <w:t>最もよく奉仕する者、最も多く報</w:t>
      </w:r>
      <w:r w:rsidR="006D69EB">
        <w:rPr>
          <w:rFonts w:eastAsia="Meiryo UI" w:hint="eastAsia"/>
          <w:b/>
          <w:bCs/>
        </w:rPr>
        <w:t>（むく）</w:t>
      </w:r>
      <w:r w:rsidR="0076290D">
        <w:rPr>
          <w:rFonts w:eastAsia="Meiryo UI" w:hint="eastAsia"/>
          <w:b/>
          <w:bCs/>
        </w:rPr>
        <w:t>いら</w:t>
      </w:r>
      <w:r w:rsidRPr="00282A47">
        <w:rPr>
          <w:rFonts w:eastAsia="Meiryo UI"/>
          <w:b/>
          <w:bCs/>
        </w:rPr>
        <w:t>れる</w:t>
      </w:r>
      <w:r w:rsidRPr="00282A47">
        <w:rPr>
          <w:rFonts w:eastAsia="Meiryo UI"/>
        </w:rPr>
        <w:t>」</w:t>
      </w:r>
      <w:r w:rsidRPr="00282A47">
        <w:rPr>
          <w:rFonts w:eastAsia="Meiryo UI" w:hint="eastAsia"/>
        </w:rPr>
        <w:t xml:space="preserve">　</w:t>
      </w:r>
    </w:p>
    <w:p w14:paraId="7663C985" w14:textId="77777777" w:rsidR="00A5154B" w:rsidRDefault="00C57126" w:rsidP="00282A47">
      <w:pPr>
        <w:rPr>
          <w:rFonts w:eastAsia="Meiryo UI"/>
        </w:rPr>
      </w:pPr>
      <w:r w:rsidRPr="00E440DB">
        <w:rPr>
          <w:rFonts w:eastAsia="Meiryo UI" w:hint="eastAsia"/>
        </w:rPr>
        <w:t>これは</w:t>
      </w:r>
      <w:r w:rsidR="00282A47">
        <w:rPr>
          <w:rFonts w:eastAsia="Meiryo UI" w:hint="eastAsia"/>
        </w:rPr>
        <w:t>、</w:t>
      </w:r>
      <w:r w:rsidRPr="00A5154B">
        <w:rPr>
          <w:rFonts w:eastAsia="Meiryo UI" w:hint="eastAsia"/>
          <w:b/>
          <w:bCs/>
          <w:sz w:val="28"/>
          <w:szCs w:val="28"/>
        </w:rPr>
        <w:t>アーサー・フレデリック・シェルドン</w:t>
      </w:r>
      <w:r w:rsidRPr="00E440DB">
        <w:rPr>
          <w:rFonts w:eastAsia="Meiryo UI" w:hint="eastAsia"/>
        </w:rPr>
        <w:t>が</w:t>
      </w:r>
      <w:r w:rsidR="00E440DB" w:rsidRPr="00E440DB">
        <w:rPr>
          <w:rFonts w:eastAsia="Meiryo UI" w:hint="eastAsia"/>
        </w:rPr>
        <w:t>、</w:t>
      </w:r>
    </w:p>
    <w:p w14:paraId="6C33BEF6" w14:textId="46B2EE1F" w:rsidR="00282A47" w:rsidRDefault="00C57126" w:rsidP="00282A47">
      <w:pPr>
        <w:rPr>
          <w:rFonts w:eastAsia="Meiryo UI"/>
        </w:rPr>
      </w:pPr>
      <w:r w:rsidRPr="00E440DB">
        <w:rPr>
          <w:rFonts w:eastAsia="Meiryo UI"/>
        </w:rPr>
        <w:t>1910年の</w:t>
      </w:r>
      <w:r w:rsidR="00A5154B">
        <w:rPr>
          <w:rFonts w:eastAsia="Meiryo UI" w:hint="eastAsia"/>
        </w:rPr>
        <w:t>、</w:t>
      </w:r>
      <w:r w:rsidRPr="00E440DB">
        <w:rPr>
          <w:rFonts w:eastAsia="Meiryo UI"/>
        </w:rPr>
        <w:t>全米ロータリー大会で</w:t>
      </w:r>
      <w:r w:rsidR="00A5154B">
        <w:rPr>
          <w:rFonts w:eastAsia="Meiryo UI" w:hint="eastAsia"/>
        </w:rPr>
        <w:t xml:space="preserve"> </w:t>
      </w:r>
      <w:r w:rsidRPr="00E440DB">
        <w:rPr>
          <w:rFonts w:eastAsia="Meiryo UI"/>
        </w:rPr>
        <w:t>表明</w:t>
      </w:r>
      <w:r w:rsidR="00A5154B">
        <w:rPr>
          <w:rFonts w:eastAsia="Meiryo UI" w:hint="eastAsia"/>
        </w:rPr>
        <w:t>（ひょうめい）</w:t>
      </w:r>
      <w:r w:rsidRPr="00E440DB">
        <w:rPr>
          <w:rFonts w:eastAsia="Meiryo UI"/>
        </w:rPr>
        <w:t>した言葉です。</w:t>
      </w:r>
    </w:p>
    <w:p w14:paraId="022004F1" w14:textId="77777777" w:rsidR="006D69EB" w:rsidRPr="00DC3590" w:rsidRDefault="006D69EB" w:rsidP="00282A47">
      <w:pPr>
        <w:rPr>
          <w:rFonts w:eastAsia="Meiryo UI"/>
        </w:rPr>
      </w:pPr>
    </w:p>
    <w:p w14:paraId="6024B73B" w14:textId="77777777" w:rsidR="00A5154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1905年</w:t>
      </w:r>
      <w:r w:rsidR="00E440DB">
        <w:rPr>
          <w:rFonts w:eastAsia="Meiryo UI" w:hint="eastAsia"/>
        </w:rPr>
        <w:t>、</w:t>
      </w:r>
      <w:r w:rsidRPr="00E440DB">
        <w:rPr>
          <w:rFonts w:eastAsia="Meiryo UI"/>
        </w:rPr>
        <w:t>ポール</w:t>
      </w:r>
      <w:r w:rsidR="00282A47">
        <w:rPr>
          <w:rFonts w:eastAsia="Meiryo UI" w:hint="eastAsia"/>
        </w:rPr>
        <w:t>・</w:t>
      </w:r>
      <w:r w:rsidRPr="00E440DB">
        <w:rPr>
          <w:rFonts w:eastAsia="Meiryo UI"/>
        </w:rPr>
        <w:t>ハリスと</w:t>
      </w:r>
      <w:r w:rsidR="00A5154B">
        <w:rPr>
          <w:rFonts w:eastAsia="Meiryo UI" w:hint="eastAsia"/>
        </w:rPr>
        <w:t xml:space="preserve"> </w:t>
      </w:r>
      <w:r w:rsidRPr="00E440DB">
        <w:rPr>
          <w:rFonts w:eastAsia="Meiryo UI"/>
        </w:rPr>
        <w:t>数名で</w:t>
      </w:r>
      <w:r w:rsidR="00282A47">
        <w:rPr>
          <w:rFonts w:eastAsia="Meiryo UI" w:hint="eastAsia"/>
        </w:rPr>
        <w:t>、</w:t>
      </w:r>
      <w:r w:rsidRPr="00E440DB">
        <w:rPr>
          <w:rFonts w:eastAsia="Meiryo UI"/>
        </w:rPr>
        <w:t>発足したロータリークラブの目的や</w:t>
      </w:r>
      <w:r w:rsidR="00E440DB">
        <w:rPr>
          <w:rFonts w:eastAsia="Meiryo UI" w:hint="eastAsia"/>
        </w:rPr>
        <w:t>、</w:t>
      </w:r>
      <w:r w:rsidRPr="00E440DB">
        <w:rPr>
          <w:rFonts w:eastAsia="Meiryo UI"/>
        </w:rPr>
        <w:t>存在理由について</w:t>
      </w:r>
    </w:p>
    <w:p w14:paraId="06487F50" w14:textId="7B9634BC" w:rsidR="006D69E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疑問を持つ人が現れました。</w:t>
      </w:r>
      <w:r w:rsidR="00E440DB">
        <w:rPr>
          <w:rFonts w:eastAsia="Meiryo UI" w:hint="eastAsia"/>
        </w:rPr>
        <w:t xml:space="preserve">　</w:t>
      </w:r>
    </w:p>
    <w:p w14:paraId="4C721C7D" w14:textId="77777777" w:rsidR="00A5154B" w:rsidRDefault="00A5154B" w:rsidP="00C57126">
      <w:pPr>
        <w:rPr>
          <w:rFonts w:eastAsia="Meiryo UI"/>
        </w:rPr>
      </w:pPr>
    </w:p>
    <w:p w14:paraId="508E87E4" w14:textId="50BBBB8E" w:rsidR="00282A47" w:rsidRPr="00DC3590" w:rsidRDefault="00C57126" w:rsidP="00C57126">
      <w:pPr>
        <w:rPr>
          <w:rFonts w:eastAsia="Meiryo UI"/>
        </w:rPr>
      </w:pPr>
      <w:r w:rsidRPr="00E440DB">
        <w:rPr>
          <w:rFonts w:eastAsia="Meiryo UI"/>
        </w:rPr>
        <w:t>そこでロータリーに</w:t>
      </w:r>
      <w:r w:rsidR="00282A47">
        <w:rPr>
          <w:rFonts w:eastAsia="Meiryo UI" w:hint="eastAsia"/>
        </w:rPr>
        <w:t>、</w:t>
      </w:r>
      <w:r w:rsidRPr="00E440DB">
        <w:rPr>
          <w:rFonts w:eastAsia="Meiryo UI"/>
        </w:rPr>
        <w:t>新しい理想を考え、それを明確にするために</w:t>
      </w:r>
      <w:r w:rsidR="00A5154B">
        <w:rPr>
          <w:rFonts w:eastAsia="Meiryo UI" w:hint="eastAsia"/>
        </w:rPr>
        <w:t xml:space="preserve"> </w:t>
      </w:r>
      <w:r w:rsidRPr="00E440DB">
        <w:rPr>
          <w:rFonts w:eastAsia="Meiryo UI"/>
        </w:rPr>
        <w:t>委員会が設置されました。</w:t>
      </w:r>
    </w:p>
    <w:p w14:paraId="52817BE0" w14:textId="2648E1ED" w:rsidR="00E440D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そこで</w:t>
      </w:r>
      <w:r w:rsidRPr="00A5154B">
        <w:rPr>
          <w:rFonts w:eastAsia="Meiryo UI"/>
          <w:b/>
          <w:bCs/>
        </w:rPr>
        <w:t>委員長</w:t>
      </w:r>
      <w:r w:rsidRPr="00E440DB">
        <w:rPr>
          <w:rFonts w:eastAsia="Meiryo UI"/>
        </w:rPr>
        <w:t>に任命されたのが</w:t>
      </w:r>
      <w:r w:rsidRPr="00A5154B">
        <w:rPr>
          <w:rFonts w:eastAsia="Meiryo UI"/>
          <w:b/>
          <w:bCs/>
          <w:sz w:val="28"/>
          <w:szCs w:val="28"/>
        </w:rPr>
        <w:t>シェルドン</w:t>
      </w:r>
      <w:r w:rsidRPr="00E440DB">
        <w:rPr>
          <w:rFonts w:eastAsia="Meiryo UI"/>
        </w:rPr>
        <w:t>です。</w:t>
      </w:r>
    </w:p>
    <w:p w14:paraId="55100DF9" w14:textId="77777777" w:rsidR="006D69EB" w:rsidRDefault="006D69EB" w:rsidP="00C57126">
      <w:pPr>
        <w:rPr>
          <w:rFonts w:eastAsia="Meiryo UI"/>
        </w:rPr>
      </w:pPr>
    </w:p>
    <w:p w14:paraId="521394F2" w14:textId="77777777" w:rsidR="00A5154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シェルドンは</w:t>
      </w:r>
      <w:r w:rsidRPr="00A5154B">
        <w:rPr>
          <w:rFonts w:eastAsia="Meiryo UI"/>
          <w:b/>
          <w:bCs/>
          <w:sz w:val="28"/>
          <w:szCs w:val="28"/>
        </w:rPr>
        <w:t>悪徳と信用不安</w:t>
      </w:r>
      <w:r w:rsidRPr="00E440DB">
        <w:rPr>
          <w:rFonts w:eastAsia="Meiryo UI"/>
        </w:rPr>
        <w:t>が横行し、消費者は</w:t>
      </w:r>
      <w:r w:rsidR="00EF1A04">
        <w:rPr>
          <w:rFonts w:eastAsia="Meiryo UI" w:hint="eastAsia"/>
        </w:rPr>
        <w:t>、</w:t>
      </w:r>
      <w:r w:rsidRPr="00E440DB">
        <w:rPr>
          <w:rFonts w:eastAsia="Meiryo UI"/>
        </w:rPr>
        <w:t>自分で</w:t>
      </w:r>
      <w:r w:rsidR="00A5154B">
        <w:rPr>
          <w:rFonts w:eastAsia="Meiryo UI" w:hint="eastAsia"/>
        </w:rPr>
        <w:t xml:space="preserve"> </w:t>
      </w:r>
      <w:r w:rsidRPr="00E440DB">
        <w:rPr>
          <w:rFonts w:eastAsia="Meiryo UI"/>
        </w:rPr>
        <w:t>自分を</w:t>
      </w:r>
      <w:r w:rsidR="00A5154B">
        <w:rPr>
          <w:rFonts w:eastAsia="Meiryo UI" w:hint="eastAsia"/>
        </w:rPr>
        <w:t xml:space="preserve"> </w:t>
      </w:r>
      <w:r w:rsidRPr="00E440DB">
        <w:rPr>
          <w:rFonts w:eastAsia="Meiryo UI"/>
        </w:rPr>
        <w:t>守るしかなかった</w:t>
      </w:r>
      <w:r w:rsidR="00EF1A04">
        <w:rPr>
          <w:rFonts w:eastAsia="Meiryo UI" w:hint="eastAsia"/>
        </w:rPr>
        <w:t xml:space="preserve"> </w:t>
      </w:r>
    </w:p>
    <w:p w14:paraId="52D2E3AD" w14:textId="77777777" w:rsidR="00A5154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当時にあっても、</w:t>
      </w:r>
      <w:r w:rsidRPr="00A5154B">
        <w:rPr>
          <w:rFonts w:eastAsia="Meiryo UI"/>
          <w:b/>
          <w:bCs/>
          <w:sz w:val="28"/>
          <w:szCs w:val="28"/>
        </w:rPr>
        <w:t>公明正大</w:t>
      </w:r>
      <w:r w:rsidR="006D69EB" w:rsidRPr="00A5154B">
        <w:rPr>
          <w:rFonts w:eastAsia="Meiryo UI" w:hint="eastAsia"/>
          <w:b/>
          <w:bCs/>
          <w:sz w:val="28"/>
          <w:szCs w:val="28"/>
        </w:rPr>
        <w:t>（こうめいせいだい）</w:t>
      </w:r>
      <w:r w:rsidRPr="00E440DB">
        <w:rPr>
          <w:rFonts w:eastAsia="Meiryo UI"/>
        </w:rPr>
        <w:t>に</w:t>
      </w:r>
      <w:r w:rsidR="00E440DB">
        <w:rPr>
          <w:rFonts w:eastAsia="Meiryo UI" w:hint="eastAsia"/>
        </w:rPr>
        <w:t>、</w:t>
      </w:r>
      <w:r w:rsidRPr="00E440DB">
        <w:rPr>
          <w:rFonts w:eastAsia="Meiryo UI"/>
        </w:rPr>
        <w:t>経営している商店や会社が</w:t>
      </w:r>
    </w:p>
    <w:p w14:paraId="55E1149F" w14:textId="7F753C56" w:rsidR="006D69E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大成功している事実を知って、その理由を探求</w:t>
      </w:r>
      <w:r w:rsidR="006D69EB">
        <w:rPr>
          <w:rFonts w:eastAsia="Meiryo UI" w:hint="eastAsia"/>
        </w:rPr>
        <w:t>（たんきゅう）</w:t>
      </w:r>
      <w:r w:rsidRPr="00E440DB">
        <w:rPr>
          <w:rFonts w:eastAsia="Meiryo UI"/>
        </w:rPr>
        <w:t>しました。</w:t>
      </w:r>
    </w:p>
    <w:p w14:paraId="5079B9BA" w14:textId="2B3CC868" w:rsidR="00282A47" w:rsidRDefault="00E440DB" w:rsidP="00C57126">
      <w:pPr>
        <w:rPr>
          <w:rFonts w:eastAsia="Meiryo UI"/>
        </w:rPr>
      </w:pPr>
      <w:r>
        <w:rPr>
          <w:rFonts w:eastAsia="Meiryo UI" w:hint="eastAsia"/>
        </w:rPr>
        <w:t xml:space="preserve"> </w:t>
      </w:r>
    </w:p>
    <w:p w14:paraId="1221D36D" w14:textId="7B0708A5" w:rsidR="00DF7761" w:rsidRPr="00DC3590" w:rsidRDefault="00C57126" w:rsidP="00C57126">
      <w:pPr>
        <w:rPr>
          <w:rFonts w:eastAsia="Meiryo UI"/>
        </w:rPr>
      </w:pPr>
      <w:r w:rsidRPr="00E440DB">
        <w:rPr>
          <w:rFonts w:eastAsia="Meiryo UI"/>
        </w:rPr>
        <w:t>その結果</w:t>
      </w:r>
      <w:r w:rsidR="00282A47">
        <w:rPr>
          <w:rFonts w:eastAsia="Meiryo UI" w:hint="eastAsia"/>
        </w:rPr>
        <w:t xml:space="preserve"> </w:t>
      </w:r>
      <w:r w:rsidRPr="00E440DB">
        <w:rPr>
          <w:rFonts w:eastAsia="Meiryo UI"/>
          <w:b/>
          <w:bCs/>
        </w:rPr>
        <w:t>「職業は</w:t>
      </w:r>
      <w:r w:rsidR="00282A47">
        <w:rPr>
          <w:rFonts w:eastAsia="Meiryo UI" w:hint="eastAsia"/>
          <w:b/>
          <w:bCs/>
        </w:rPr>
        <w:t>、</w:t>
      </w:r>
      <w:r w:rsidRPr="00E440DB">
        <w:rPr>
          <w:rFonts w:eastAsia="Meiryo UI" w:hint="eastAsia"/>
          <w:b/>
          <w:bCs/>
        </w:rPr>
        <w:t>社会に</w:t>
      </w:r>
      <w:r w:rsidR="00282A47">
        <w:rPr>
          <w:rFonts w:eastAsia="Meiryo UI" w:hint="eastAsia"/>
          <w:b/>
          <w:bCs/>
        </w:rPr>
        <w:t xml:space="preserve"> </w:t>
      </w:r>
      <w:r w:rsidRPr="00E440DB">
        <w:rPr>
          <w:rFonts w:eastAsia="Meiryo UI" w:hint="eastAsia"/>
          <w:b/>
          <w:bCs/>
        </w:rPr>
        <w:t>奉仕する</w:t>
      </w:r>
      <w:r w:rsidR="00282A47">
        <w:rPr>
          <w:rFonts w:eastAsia="Meiryo UI" w:hint="eastAsia"/>
          <w:b/>
          <w:bCs/>
        </w:rPr>
        <w:t xml:space="preserve"> </w:t>
      </w:r>
      <w:r w:rsidRPr="00E440DB">
        <w:rPr>
          <w:rFonts w:eastAsia="Meiryo UI" w:hint="eastAsia"/>
          <w:b/>
          <w:bCs/>
        </w:rPr>
        <w:t>手段である」</w:t>
      </w:r>
      <w:r w:rsidR="00282A47">
        <w:rPr>
          <w:rFonts w:eastAsia="Meiryo UI" w:hint="eastAsia"/>
          <w:b/>
          <w:bCs/>
        </w:rPr>
        <w:t xml:space="preserve"> </w:t>
      </w:r>
      <w:r w:rsidRPr="00E440DB">
        <w:rPr>
          <w:rFonts w:eastAsia="Meiryo UI" w:hint="eastAsia"/>
        </w:rPr>
        <w:t>と提唱</w:t>
      </w:r>
      <w:r w:rsidR="006D69EB">
        <w:rPr>
          <w:rFonts w:eastAsia="Meiryo UI" w:hint="eastAsia"/>
        </w:rPr>
        <w:t>（ていしょう）</w:t>
      </w:r>
      <w:r w:rsidRPr="00E440DB">
        <w:rPr>
          <w:rFonts w:eastAsia="Meiryo UI" w:hint="eastAsia"/>
        </w:rPr>
        <w:t>しました。</w:t>
      </w:r>
    </w:p>
    <w:p w14:paraId="718E56BE" w14:textId="58E04D1B" w:rsidR="00A5154B" w:rsidRDefault="00C57126" w:rsidP="00C57126">
      <w:pPr>
        <w:rPr>
          <w:rFonts w:eastAsia="Meiryo UI"/>
        </w:rPr>
      </w:pPr>
      <w:r w:rsidRPr="00E440DB">
        <w:rPr>
          <w:rFonts w:eastAsia="Meiryo UI"/>
        </w:rPr>
        <w:t>1910年のシカゴ大会の閉会時に</w:t>
      </w:r>
      <w:r w:rsidR="00DF7761">
        <w:rPr>
          <w:rFonts w:eastAsia="Meiryo UI" w:hint="eastAsia"/>
        </w:rPr>
        <w:t>、</w:t>
      </w:r>
      <w:r w:rsidRPr="00E440DB">
        <w:rPr>
          <w:rFonts w:eastAsia="Meiryo UI"/>
        </w:rPr>
        <w:t>シェルドンは次のように語ります。</w:t>
      </w:r>
    </w:p>
    <w:p w14:paraId="2FFAEEC2" w14:textId="77777777" w:rsidR="00A5154B" w:rsidRDefault="00A5154B" w:rsidP="00C57126">
      <w:pPr>
        <w:rPr>
          <w:rFonts w:eastAsia="Meiryo UI"/>
        </w:rPr>
      </w:pPr>
    </w:p>
    <w:p w14:paraId="68A4B4C6" w14:textId="77777777" w:rsidR="00A5154B" w:rsidRDefault="00C57126" w:rsidP="00C57126">
      <w:pPr>
        <w:rPr>
          <w:rFonts w:eastAsia="Meiryo UI"/>
          <w:b/>
          <w:bCs/>
        </w:rPr>
      </w:pPr>
      <w:r w:rsidRPr="00DF7761">
        <w:rPr>
          <w:rFonts w:eastAsia="Meiryo UI"/>
          <w:b/>
          <w:bCs/>
        </w:rPr>
        <w:t>「19世紀の</w:t>
      </w:r>
      <w:r w:rsidR="0076290D">
        <w:rPr>
          <w:rFonts w:eastAsia="Meiryo UI" w:hint="eastAsia"/>
          <w:b/>
          <w:bCs/>
        </w:rPr>
        <w:t xml:space="preserve"> </w:t>
      </w:r>
      <w:r w:rsidRPr="00A5154B">
        <w:rPr>
          <w:rFonts w:eastAsia="Meiryo UI"/>
          <w:b/>
          <w:bCs/>
          <w:sz w:val="28"/>
          <w:szCs w:val="28"/>
        </w:rPr>
        <w:t>商習慣</w:t>
      </w:r>
      <w:r w:rsidR="006D69EB" w:rsidRPr="00A5154B">
        <w:rPr>
          <w:rFonts w:eastAsia="Meiryo UI" w:hint="eastAsia"/>
          <w:b/>
          <w:bCs/>
          <w:sz w:val="28"/>
          <w:szCs w:val="28"/>
        </w:rPr>
        <w:t>（しょうしゅうかん）</w:t>
      </w:r>
      <w:r w:rsidRPr="00DF7761">
        <w:rPr>
          <w:rFonts w:eastAsia="Meiryo UI"/>
          <w:b/>
          <w:bCs/>
        </w:rPr>
        <w:t>の特徴は競争です。</w:t>
      </w:r>
    </w:p>
    <w:p w14:paraId="09DCAE34" w14:textId="11B7F28A" w:rsidR="00DF7761" w:rsidRPr="00A5154B" w:rsidRDefault="00DF7761" w:rsidP="00C57126">
      <w:pPr>
        <w:rPr>
          <w:rFonts w:eastAsia="Meiryo UI"/>
          <w:b/>
          <w:bCs/>
        </w:rPr>
      </w:pPr>
      <w:r>
        <w:rPr>
          <w:rFonts w:eastAsia="Meiryo UI" w:hint="eastAsia"/>
          <w:b/>
          <w:bCs/>
        </w:rPr>
        <w:t xml:space="preserve"> </w:t>
      </w:r>
      <w:r w:rsidR="00C57126" w:rsidRPr="0076290D">
        <w:rPr>
          <w:rFonts w:eastAsia="Meiryo UI"/>
          <w:b/>
          <w:bCs/>
          <w:sz w:val="24"/>
          <w:szCs w:val="24"/>
        </w:rPr>
        <w:t>出し抜かれる前に出し抜け</w:t>
      </w:r>
      <w:r w:rsidRPr="0076290D">
        <w:rPr>
          <w:rFonts w:eastAsia="Meiryo UI" w:hint="eastAsia"/>
          <w:b/>
          <w:bCs/>
          <w:sz w:val="24"/>
          <w:szCs w:val="24"/>
        </w:rPr>
        <w:t>!</w:t>
      </w:r>
      <w:r w:rsidRPr="0076290D">
        <w:rPr>
          <w:rFonts w:eastAsia="Meiryo UI"/>
          <w:b/>
          <w:bCs/>
          <w:sz w:val="24"/>
          <w:szCs w:val="24"/>
        </w:rPr>
        <w:t>!</w:t>
      </w:r>
      <w:r w:rsidR="00AC5111">
        <w:rPr>
          <w:rFonts w:eastAsia="Meiryo UI" w:hint="eastAsia"/>
          <w:b/>
          <w:bCs/>
          <w:sz w:val="24"/>
          <w:szCs w:val="24"/>
        </w:rPr>
        <w:t>」</w:t>
      </w:r>
      <w:r w:rsidR="00282A47">
        <w:rPr>
          <w:rFonts w:eastAsia="Meiryo UI" w:hint="eastAsia"/>
          <w:b/>
          <w:bCs/>
        </w:rPr>
        <w:t xml:space="preserve">　</w:t>
      </w:r>
      <w:r w:rsidR="00C57126" w:rsidRPr="00DF7761">
        <w:rPr>
          <w:rFonts w:eastAsia="Meiryo UI"/>
          <w:b/>
          <w:bCs/>
        </w:rPr>
        <w:t>と</w:t>
      </w:r>
      <w:r w:rsidR="0076290D">
        <w:rPr>
          <w:rFonts w:eastAsia="Meiryo UI" w:hint="eastAsia"/>
          <w:b/>
          <w:bCs/>
        </w:rPr>
        <w:t>語りました。</w:t>
      </w:r>
    </w:p>
    <w:p w14:paraId="4A5A5520" w14:textId="77777777" w:rsidR="0076290D" w:rsidRDefault="0076290D" w:rsidP="00C57126">
      <w:pPr>
        <w:rPr>
          <w:rFonts w:eastAsia="Meiryo UI"/>
          <w:b/>
          <w:bCs/>
        </w:rPr>
      </w:pPr>
    </w:p>
    <w:p w14:paraId="523C65D4" w14:textId="1E3EF644" w:rsidR="008E08DD" w:rsidRDefault="00C57126" w:rsidP="00C57126">
      <w:pPr>
        <w:rPr>
          <w:rFonts w:eastAsia="Meiryo UI"/>
        </w:rPr>
      </w:pPr>
      <w:r w:rsidRPr="00AC5111">
        <w:rPr>
          <w:rFonts w:eastAsia="Meiryo UI"/>
        </w:rPr>
        <w:t>20世紀に入り</w:t>
      </w:r>
      <w:r w:rsidR="0076290D" w:rsidRPr="00AC5111">
        <w:rPr>
          <w:rFonts w:eastAsia="Meiryo UI" w:hint="eastAsia"/>
        </w:rPr>
        <w:t>、</w:t>
      </w:r>
      <w:r w:rsidRPr="00AC5111">
        <w:rPr>
          <w:rFonts w:eastAsia="Meiryo UI"/>
        </w:rPr>
        <w:t>人類は賢くなりました。</w:t>
      </w:r>
      <w:r w:rsidR="00F17A5A">
        <w:rPr>
          <w:rFonts w:eastAsia="Meiryo UI" w:hint="eastAsia"/>
        </w:rPr>
        <w:t xml:space="preserve"> </w:t>
      </w:r>
      <w:r w:rsidR="00DF7761" w:rsidRPr="00AC5111">
        <w:rPr>
          <w:rFonts w:eastAsia="Meiryo UI" w:hint="eastAsia"/>
        </w:rPr>
        <w:t xml:space="preserve"> </w:t>
      </w:r>
      <w:r w:rsidRPr="00AC5111">
        <w:rPr>
          <w:rFonts w:eastAsia="Meiryo UI"/>
        </w:rPr>
        <w:t>20世紀の特徴は</w:t>
      </w:r>
      <w:r w:rsidRPr="006D69EB">
        <w:rPr>
          <w:rFonts w:eastAsia="Meiryo UI"/>
          <w:b/>
          <w:bCs/>
          <w:sz w:val="24"/>
          <w:szCs w:val="24"/>
        </w:rPr>
        <w:t>協調</w:t>
      </w:r>
      <w:r w:rsidRPr="00AC5111">
        <w:rPr>
          <w:rFonts w:eastAsia="Meiryo UI"/>
        </w:rPr>
        <w:t>です。</w:t>
      </w:r>
      <w:r w:rsidR="00DF7761" w:rsidRPr="00AC5111">
        <w:rPr>
          <w:rFonts w:eastAsia="Meiryo UI" w:hint="eastAsia"/>
        </w:rPr>
        <w:t xml:space="preserve">　</w:t>
      </w:r>
    </w:p>
    <w:p w14:paraId="497918E0" w14:textId="721B55C5" w:rsidR="00DF7761" w:rsidRPr="00F17A5A" w:rsidRDefault="00C57126" w:rsidP="00C57126">
      <w:pPr>
        <w:rPr>
          <w:rFonts w:eastAsia="Meiryo UI"/>
          <w:b/>
          <w:bCs/>
          <w:sz w:val="28"/>
          <w:szCs w:val="28"/>
        </w:rPr>
      </w:pPr>
      <w:r w:rsidRPr="00AC5111">
        <w:rPr>
          <w:rFonts w:eastAsia="Meiryo UI"/>
        </w:rPr>
        <w:lastRenderedPageBreak/>
        <w:t>人間は</w:t>
      </w:r>
      <w:r w:rsidR="0076290D" w:rsidRPr="00AC5111">
        <w:rPr>
          <w:rFonts w:eastAsia="Meiryo UI" w:hint="eastAsia"/>
        </w:rPr>
        <w:t>、</w:t>
      </w:r>
      <w:r w:rsidRPr="00F17A5A">
        <w:rPr>
          <w:rFonts w:eastAsia="Meiryo UI"/>
          <w:b/>
          <w:bCs/>
          <w:sz w:val="28"/>
          <w:szCs w:val="28"/>
        </w:rPr>
        <w:t>英知の光に照らして</w:t>
      </w:r>
      <w:r w:rsidR="0076290D" w:rsidRPr="00F17A5A">
        <w:rPr>
          <w:rFonts w:eastAsia="Meiryo UI" w:hint="eastAsia"/>
          <w:b/>
          <w:bCs/>
          <w:sz w:val="28"/>
          <w:szCs w:val="28"/>
        </w:rPr>
        <w:t xml:space="preserve"> </w:t>
      </w:r>
      <w:r w:rsidRPr="00F17A5A">
        <w:rPr>
          <w:rFonts w:eastAsia="Meiryo UI"/>
          <w:b/>
          <w:bCs/>
          <w:sz w:val="28"/>
          <w:szCs w:val="28"/>
        </w:rPr>
        <w:t>正しい行為は報われる。</w:t>
      </w:r>
    </w:p>
    <w:p w14:paraId="1DB66C04" w14:textId="77777777" w:rsidR="008E08DD" w:rsidRPr="00AC5111" w:rsidRDefault="008E08DD" w:rsidP="00C57126">
      <w:pPr>
        <w:rPr>
          <w:rFonts w:eastAsia="Meiryo UI"/>
        </w:rPr>
      </w:pPr>
    </w:p>
    <w:p w14:paraId="3F63F541" w14:textId="77777777" w:rsidR="00F17A5A" w:rsidRDefault="00C57126" w:rsidP="00C57126">
      <w:pPr>
        <w:rPr>
          <w:rFonts w:eastAsia="Meiryo UI"/>
        </w:rPr>
      </w:pPr>
      <w:r w:rsidRPr="00AC5111">
        <w:rPr>
          <w:rFonts w:eastAsia="Meiryo UI"/>
        </w:rPr>
        <w:t>職業は</w:t>
      </w:r>
      <w:r w:rsidR="0076290D" w:rsidRPr="00AC5111">
        <w:rPr>
          <w:rFonts w:eastAsia="Meiryo UI" w:hint="eastAsia"/>
        </w:rPr>
        <w:t>、</w:t>
      </w:r>
      <w:r w:rsidRPr="00AC5111">
        <w:rPr>
          <w:rFonts w:eastAsia="Meiryo UI"/>
        </w:rPr>
        <w:t>人類の奉仕の科学である。</w:t>
      </w:r>
    </w:p>
    <w:p w14:paraId="012982C5" w14:textId="2242B237" w:rsidR="008E08DD" w:rsidRPr="00F17A5A" w:rsidRDefault="0076290D" w:rsidP="00C57126">
      <w:pPr>
        <w:rPr>
          <w:rFonts w:eastAsia="Meiryo UI"/>
          <w:b/>
          <w:bCs/>
          <w:sz w:val="28"/>
          <w:szCs w:val="28"/>
        </w:rPr>
      </w:pPr>
      <w:r w:rsidRPr="00F17A5A">
        <w:rPr>
          <w:rFonts w:eastAsia="Meiryo UI" w:hint="eastAsia"/>
          <w:b/>
          <w:bCs/>
          <w:sz w:val="28"/>
          <w:szCs w:val="28"/>
        </w:rPr>
        <w:t>「</w:t>
      </w:r>
      <w:r w:rsidR="00C57126" w:rsidRPr="00F17A5A">
        <w:rPr>
          <w:rFonts w:eastAsia="Meiryo UI"/>
          <w:b/>
          <w:bCs/>
          <w:sz w:val="28"/>
          <w:szCs w:val="28"/>
        </w:rPr>
        <w:t>もっとも</w:t>
      </w:r>
      <w:r w:rsidR="00F17A5A">
        <w:rPr>
          <w:rFonts w:eastAsia="Meiryo UI" w:hint="eastAsia"/>
          <w:b/>
          <w:bCs/>
          <w:sz w:val="28"/>
          <w:szCs w:val="28"/>
        </w:rPr>
        <w:t xml:space="preserve"> </w:t>
      </w:r>
      <w:r w:rsidR="00C57126" w:rsidRPr="00F17A5A">
        <w:rPr>
          <w:rFonts w:eastAsia="Meiryo UI"/>
          <w:b/>
          <w:bCs/>
          <w:sz w:val="28"/>
          <w:szCs w:val="28"/>
        </w:rPr>
        <w:t>よく奉仕をするもの、最も</w:t>
      </w:r>
      <w:r w:rsidR="00F17A5A">
        <w:rPr>
          <w:rFonts w:eastAsia="Meiryo UI" w:hint="eastAsia"/>
          <w:b/>
          <w:bCs/>
          <w:sz w:val="28"/>
          <w:szCs w:val="28"/>
        </w:rPr>
        <w:t xml:space="preserve"> </w:t>
      </w:r>
      <w:r w:rsidR="00C57126" w:rsidRPr="00F17A5A">
        <w:rPr>
          <w:rFonts w:eastAsia="Meiryo UI"/>
          <w:b/>
          <w:bCs/>
          <w:sz w:val="28"/>
          <w:szCs w:val="28"/>
        </w:rPr>
        <w:t>多く報</w:t>
      </w:r>
      <w:r w:rsidRPr="00F17A5A">
        <w:rPr>
          <w:rFonts w:eastAsia="Meiryo UI" w:hint="eastAsia"/>
          <w:b/>
          <w:bCs/>
          <w:sz w:val="28"/>
          <w:szCs w:val="28"/>
        </w:rPr>
        <w:t>（むく）いら</w:t>
      </w:r>
      <w:r w:rsidR="00C57126" w:rsidRPr="00F17A5A">
        <w:rPr>
          <w:rFonts w:eastAsia="Meiryo UI"/>
          <w:b/>
          <w:bCs/>
          <w:sz w:val="28"/>
          <w:szCs w:val="28"/>
        </w:rPr>
        <w:t>れる</w:t>
      </w:r>
      <w:r w:rsidR="00DF7761" w:rsidRPr="00F17A5A">
        <w:rPr>
          <w:rFonts w:eastAsia="Meiryo UI" w:hint="eastAsia"/>
          <w:b/>
          <w:bCs/>
          <w:sz w:val="28"/>
          <w:szCs w:val="28"/>
        </w:rPr>
        <w:t>。</w:t>
      </w:r>
      <w:r w:rsidR="00C57126" w:rsidRPr="00F17A5A">
        <w:rPr>
          <w:rFonts w:eastAsia="Meiryo UI"/>
          <w:b/>
          <w:bCs/>
          <w:sz w:val="28"/>
          <w:szCs w:val="28"/>
        </w:rPr>
        <w:t>」</w:t>
      </w:r>
    </w:p>
    <w:p w14:paraId="4BFEAC90" w14:textId="3838899C" w:rsidR="008E08DD" w:rsidRDefault="00C57126" w:rsidP="00C57126">
      <w:pPr>
        <w:rPr>
          <w:rFonts w:eastAsia="Meiryo UI"/>
        </w:rPr>
      </w:pPr>
      <w:r w:rsidRPr="00AC5111">
        <w:rPr>
          <w:rFonts w:eastAsia="Meiryo UI"/>
        </w:rPr>
        <w:t>これが</w:t>
      </w:r>
      <w:r w:rsidR="00AC5111">
        <w:rPr>
          <w:rFonts w:eastAsia="Meiryo UI" w:hint="eastAsia"/>
        </w:rPr>
        <w:t>、</w:t>
      </w:r>
      <w:r w:rsidRPr="00AC5111">
        <w:rPr>
          <w:rFonts w:eastAsia="Meiryo UI"/>
        </w:rPr>
        <w:t>現在も続いている</w:t>
      </w:r>
      <w:r w:rsidR="00F17A5A">
        <w:rPr>
          <w:rFonts w:eastAsia="Meiryo UI" w:hint="eastAsia"/>
        </w:rPr>
        <w:t xml:space="preserve"> </w:t>
      </w:r>
      <w:r w:rsidRPr="00F17A5A">
        <w:rPr>
          <w:rFonts w:eastAsia="Meiryo UI"/>
          <w:b/>
          <w:bCs/>
        </w:rPr>
        <w:t>職業奉仕の理念</w:t>
      </w:r>
      <w:r w:rsidRPr="00AC5111">
        <w:rPr>
          <w:rFonts w:eastAsia="Meiryo UI"/>
        </w:rPr>
        <w:t>です。</w:t>
      </w:r>
    </w:p>
    <w:p w14:paraId="2A2F404D" w14:textId="6C03FF0F" w:rsidR="00573B20" w:rsidRDefault="00DF7761" w:rsidP="00C57126">
      <w:pPr>
        <w:rPr>
          <w:rFonts w:eastAsia="Meiryo UI"/>
        </w:rPr>
      </w:pPr>
      <w:r w:rsidRPr="00AC5111">
        <w:rPr>
          <w:rFonts w:eastAsia="Meiryo UI" w:hint="eastAsia"/>
        </w:rPr>
        <w:t xml:space="preserve"> </w:t>
      </w:r>
    </w:p>
    <w:p w14:paraId="705CD709" w14:textId="77777777" w:rsidR="00F17A5A" w:rsidRPr="00AC5111" w:rsidRDefault="00F17A5A" w:rsidP="00C57126">
      <w:pPr>
        <w:rPr>
          <w:rFonts w:eastAsia="Meiryo UI"/>
        </w:rPr>
      </w:pPr>
    </w:p>
    <w:p w14:paraId="1685912D" w14:textId="6241F220" w:rsidR="00C57126" w:rsidRPr="00C57126" w:rsidRDefault="00C57126" w:rsidP="00C57126">
      <w:pPr>
        <w:rPr>
          <w:rFonts w:eastAsia="Meiryo UI"/>
          <w:b/>
          <w:bCs/>
        </w:rPr>
      </w:pPr>
      <w:r w:rsidRPr="00C57126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3</w:t>
      </w:r>
    </w:p>
    <w:p w14:paraId="3B0EB005" w14:textId="77777777" w:rsidR="00F17A5A" w:rsidRDefault="00C57126" w:rsidP="00C57126">
      <w:pPr>
        <w:rPr>
          <w:rFonts w:eastAsia="Meiryo UI"/>
          <w:b/>
          <w:bCs/>
        </w:rPr>
      </w:pPr>
      <w:r w:rsidRPr="00C57126">
        <w:rPr>
          <w:rFonts w:eastAsia="Meiryo UI"/>
          <w:b/>
          <w:bCs/>
        </w:rPr>
        <w:t>次に超我の奉仕について</w:t>
      </w:r>
      <w:r w:rsidR="0076290D">
        <w:rPr>
          <w:rFonts w:eastAsia="Meiryo UI" w:hint="eastAsia"/>
          <w:b/>
          <w:bCs/>
        </w:rPr>
        <w:t xml:space="preserve">です。　</w:t>
      </w:r>
    </w:p>
    <w:p w14:paraId="4EA84B20" w14:textId="77777777" w:rsidR="00F17A5A" w:rsidRDefault="00C57126" w:rsidP="00C57126">
      <w:pPr>
        <w:rPr>
          <w:rFonts w:eastAsia="Meiryo UI"/>
        </w:rPr>
      </w:pPr>
      <w:r w:rsidRPr="00EF1A04">
        <w:rPr>
          <w:rFonts w:eastAsia="Meiryo UI" w:hint="eastAsia"/>
          <w:b/>
          <w:bCs/>
          <w:sz w:val="28"/>
          <w:szCs w:val="28"/>
        </w:rPr>
        <w:t>ベンジャミン・フランクリン・コリンズ</w:t>
      </w:r>
      <w:r w:rsidRPr="00DF7761">
        <w:rPr>
          <w:rFonts w:eastAsia="Meiryo UI" w:hint="eastAsia"/>
        </w:rPr>
        <w:t>は</w:t>
      </w:r>
      <w:r w:rsidR="00DF7761">
        <w:rPr>
          <w:rFonts w:eastAsia="Meiryo UI" w:hint="eastAsia"/>
        </w:rPr>
        <w:t>、</w:t>
      </w:r>
      <w:r w:rsidRPr="00F17A5A">
        <w:rPr>
          <w:rFonts w:eastAsia="Meiryo UI" w:hint="eastAsia"/>
          <w:b/>
          <w:bCs/>
          <w:sz w:val="28"/>
          <w:szCs w:val="28"/>
        </w:rPr>
        <w:t>ミネアポリス</w:t>
      </w:r>
      <w:r w:rsidRPr="00F17A5A">
        <w:rPr>
          <w:rFonts w:eastAsia="Meiryo UI"/>
          <w:b/>
          <w:bCs/>
          <w:sz w:val="28"/>
          <w:szCs w:val="28"/>
        </w:rPr>
        <w:t>RCの会長</w:t>
      </w:r>
      <w:r w:rsidRPr="00DF7761">
        <w:rPr>
          <w:rFonts w:eastAsia="Meiryo UI"/>
        </w:rPr>
        <w:t>であった、</w:t>
      </w:r>
    </w:p>
    <w:p w14:paraId="4FE89B94" w14:textId="2356A944" w:rsidR="009C5116" w:rsidRPr="00F17A5A" w:rsidRDefault="00C57126" w:rsidP="00C57126">
      <w:pPr>
        <w:rPr>
          <w:rFonts w:eastAsia="Meiryo UI"/>
        </w:rPr>
      </w:pPr>
      <w:r w:rsidRPr="00DF7761">
        <w:rPr>
          <w:rFonts w:eastAsia="Meiryo UI"/>
        </w:rPr>
        <w:t>1911年</w:t>
      </w:r>
      <w:r w:rsidR="008E08DD">
        <w:rPr>
          <w:rFonts w:eastAsia="Meiryo UI" w:hint="eastAsia"/>
        </w:rPr>
        <w:t>、</w:t>
      </w:r>
      <w:r w:rsidRPr="00DF7761">
        <w:rPr>
          <w:rFonts w:eastAsia="Meiryo UI"/>
        </w:rPr>
        <w:t>ポートランドで行われた全米大会で次のように語りました。</w:t>
      </w:r>
    </w:p>
    <w:p w14:paraId="02503809" w14:textId="77777777" w:rsidR="00EF1A04" w:rsidRDefault="00EF1A04" w:rsidP="00C57126">
      <w:pPr>
        <w:rPr>
          <w:rFonts w:eastAsia="Meiryo UI"/>
        </w:rPr>
      </w:pPr>
    </w:p>
    <w:p w14:paraId="5DE650DE" w14:textId="77777777" w:rsidR="00F17A5A" w:rsidRDefault="00C57126" w:rsidP="00C57126">
      <w:pPr>
        <w:rPr>
          <w:rFonts w:eastAsia="Meiryo UI"/>
        </w:rPr>
      </w:pPr>
      <w:r w:rsidRPr="00DF7761">
        <w:rPr>
          <w:rFonts w:eastAsia="Meiryo UI"/>
        </w:rPr>
        <w:t>自分のクラブで採用し、厳守してきた原則は</w:t>
      </w:r>
    </w:p>
    <w:p w14:paraId="197EC5EF" w14:textId="03BF9D31" w:rsidR="00F17A5A" w:rsidRDefault="00C57126" w:rsidP="00C57126">
      <w:pPr>
        <w:rPr>
          <w:rFonts w:eastAsia="Meiryo UI"/>
        </w:rPr>
      </w:pPr>
      <w:r w:rsidRPr="00F17A5A">
        <w:rPr>
          <w:rFonts w:eastAsia="Meiryo UI"/>
          <w:b/>
          <w:bCs/>
          <w:sz w:val="28"/>
          <w:szCs w:val="28"/>
        </w:rPr>
        <w:t>「</w:t>
      </w:r>
      <w:r w:rsidR="00F17A5A">
        <w:rPr>
          <w:rFonts w:eastAsia="Meiryo UI" w:hint="eastAsia"/>
          <w:b/>
          <w:bCs/>
          <w:sz w:val="28"/>
          <w:szCs w:val="28"/>
        </w:rPr>
        <w:t>サービス・ノット・セルフ</w:t>
      </w:r>
      <w:r w:rsidRPr="00F17A5A">
        <w:rPr>
          <w:rFonts w:eastAsia="Meiryo UI"/>
          <w:b/>
          <w:bCs/>
          <w:sz w:val="28"/>
          <w:szCs w:val="28"/>
        </w:rPr>
        <w:t>（無私</w:t>
      </w:r>
      <w:r w:rsidR="00F17A5A">
        <w:rPr>
          <w:rFonts w:eastAsia="Meiryo UI" w:hint="eastAsia"/>
          <w:b/>
          <w:bCs/>
          <w:sz w:val="28"/>
          <w:szCs w:val="28"/>
        </w:rPr>
        <w:t>(むし</w:t>
      </w:r>
      <w:r w:rsidR="00F17A5A">
        <w:rPr>
          <w:rFonts w:eastAsia="Meiryo UI"/>
          <w:b/>
          <w:bCs/>
          <w:sz w:val="28"/>
          <w:szCs w:val="28"/>
        </w:rPr>
        <w:t>)</w:t>
      </w:r>
      <w:r w:rsidRPr="00F17A5A">
        <w:rPr>
          <w:rFonts w:eastAsia="Meiryo UI"/>
          <w:b/>
          <w:bCs/>
          <w:sz w:val="28"/>
          <w:szCs w:val="28"/>
        </w:rPr>
        <w:t>の精神）」</w:t>
      </w:r>
      <w:r w:rsidRPr="00DF7761">
        <w:rPr>
          <w:rFonts w:eastAsia="Meiryo UI"/>
        </w:rPr>
        <w:t>であり、</w:t>
      </w:r>
    </w:p>
    <w:p w14:paraId="24E77608" w14:textId="3A16D88F" w:rsidR="008E08DD" w:rsidRDefault="00F17A5A" w:rsidP="00C57126">
      <w:pPr>
        <w:rPr>
          <w:rFonts w:eastAsia="Meiryo UI"/>
        </w:rPr>
      </w:pPr>
      <w:r w:rsidRPr="00F17A5A">
        <w:rPr>
          <w:rFonts w:eastAsia="Meiryo UI"/>
          <w:color w:val="FF0000"/>
        </w:rPr>
        <w:t>SERVICE NOT SELF</w:t>
      </w:r>
    </w:p>
    <w:p w14:paraId="383FE427" w14:textId="2F7C2F74" w:rsidR="000202CA" w:rsidRDefault="00C57126" w:rsidP="00C57126">
      <w:pPr>
        <w:rPr>
          <w:rFonts w:eastAsia="Meiryo UI"/>
        </w:rPr>
      </w:pPr>
      <w:r w:rsidRPr="00DF7761">
        <w:rPr>
          <w:rFonts w:eastAsia="Meiryo UI"/>
        </w:rPr>
        <w:t>これによって</w:t>
      </w:r>
      <w:r w:rsidRPr="00F17A5A">
        <w:rPr>
          <w:rFonts w:eastAsia="Meiryo UI"/>
          <w:b/>
          <w:bCs/>
        </w:rPr>
        <w:t>クラブを組織</w:t>
      </w:r>
      <w:r w:rsidRPr="00DF7761">
        <w:rPr>
          <w:rFonts w:eastAsia="Meiryo UI"/>
        </w:rPr>
        <w:t>し、新しい会員にも</w:t>
      </w:r>
      <w:r w:rsidR="00DF7761">
        <w:rPr>
          <w:rFonts w:eastAsia="Meiryo UI" w:hint="eastAsia"/>
        </w:rPr>
        <w:t>、</w:t>
      </w:r>
      <w:r w:rsidRPr="00DF7761">
        <w:rPr>
          <w:rFonts w:eastAsia="Meiryo UI"/>
        </w:rPr>
        <w:t>この精神を</w:t>
      </w:r>
      <w:r w:rsidR="00F17A5A">
        <w:rPr>
          <w:rFonts w:eastAsia="Meiryo UI" w:hint="eastAsia"/>
        </w:rPr>
        <w:t xml:space="preserve"> </w:t>
      </w:r>
      <w:r w:rsidRPr="00DF7761">
        <w:rPr>
          <w:rFonts w:eastAsia="Meiryo UI"/>
        </w:rPr>
        <w:t>学ばせるのが</w:t>
      </w:r>
      <w:r w:rsidR="000202CA">
        <w:rPr>
          <w:rFonts w:eastAsia="Meiryo UI" w:hint="eastAsia"/>
        </w:rPr>
        <w:t xml:space="preserve">　</w:t>
      </w:r>
      <w:r w:rsidRPr="00F17A5A">
        <w:rPr>
          <w:rFonts w:eastAsia="Meiryo UI"/>
          <w:b/>
          <w:bCs/>
        </w:rPr>
        <w:t>良い</w:t>
      </w:r>
      <w:r w:rsidR="000202CA">
        <w:rPr>
          <w:rFonts w:eastAsia="Meiryo UI" w:hint="eastAsia"/>
        </w:rPr>
        <w:t xml:space="preserve">　</w:t>
      </w:r>
      <w:r w:rsidRPr="00DF7761">
        <w:rPr>
          <w:rFonts w:eastAsia="Meiryo UI"/>
        </w:rPr>
        <w:t>と語っています。</w:t>
      </w:r>
    </w:p>
    <w:p w14:paraId="688F8DF5" w14:textId="77777777" w:rsidR="008E08DD" w:rsidRPr="00AC5111" w:rsidRDefault="008E08DD" w:rsidP="00C57126">
      <w:pPr>
        <w:rPr>
          <w:rFonts w:eastAsia="Meiryo UI"/>
        </w:rPr>
      </w:pPr>
    </w:p>
    <w:p w14:paraId="74F8607E" w14:textId="77777777" w:rsidR="00F17A5A" w:rsidRDefault="00C57126" w:rsidP="00C57126">
      <w:pPr>
        <w:rPr>
          <w:rFonts w:eastAsia="Meiryo UI"/>
        </w:rPr>
      </w:pPr>
      <w:r w:rsidRPr="00DF7761">
        <w:rPr>
          <w:rFonts w:eastAsia="Meiryo UI"/>
        </w:rPr>
        <w:t>この標語は</w:t>
      </w:r>
      <w:r w:rsidR="00DF7761">
        <w:rPr>
          <w:rFonts w:eastAsia="Meiryo UI" w:hint="eastAsia"/>
        </w:rPr>
        <w:t>、</w:t>
      </w:r>
      <w:r w:rsidRPr="00DF7761">
        <w:rPr>
          <w:rFonts w:eastAsia="Meiryo UI"/>
        </w:rPr>
        <w:t>参加者の</w:t>
      </w:r>
      <w:r w:rsidR="000202CA">
        <w:rPr>
          <w:rFonts w:eastAsia="Meiryo UI" w:hint="eastAsia"/>
        </w:rPr>
        <w:t xml:space="preserve"> </w:t>
      </w:r>
      <w:r w:rsidRPr="00DF7761">
        <w:rPr>
          <w:rFonts w:eastAsia="Meiryo UI"/>
        </w:rPr>
        <w:t>賛同を得ましたが、のちに</w:t>
      </w:r>
      <w:r w:rsidR="00DF7761">
        <w:rPr>
          <w:rFonts w:eastAsia="Meiryo UI" w:hint="eastAsia"/>
        </w:rPr>
        <w:t>、</w:t>
      </w:r>
      <w:r w:rsidRPr="00DF7761">
        <w:rPr>
          <w:rFonts w:eastAsia="Meiryo UI"/>
        </w:rPr>
        <w:t>人はみな</w:t>
      </w:r>
      <w:r w:rsidR="00DF7761">
        <w:rPr>
          <w:rFonts w:eastAsia="Meiryo UI" w:hint="eastAsia"/>
        </w:rPr>
        <w:t xml:space="preserve">　</w:t>
      </w:r>
    </w:p>
    <w:p w14:paraId="2B235880" w14:textId="77777777" w:rsidR="00F17A5A" w:rsidRDefault="00C57126" w:rsidP="00C57126">
      <w:pPr>
        <w:rPr>
          <w:rFonts w:eastAsia="Meiryo UI"/>
        </w:rPr>
      </w:pPr>
      <w:r w:rsidRPr="00F17A5A">
        <w:rPr>
          <w:rFonts w:eastAsia="Meiryo UI"/>
          <w:b/>
          <w:bCs/>
        </w:rPr>
        <w:t>自己を</w:t>
      </w:r>
      <w:r w:rsidR="00166E6F" w:rsidRPr="00F17A5A">
        <w:rPr>
          <w:rFonts w:eastAsia="Meiryo UI" w:hint="eastAsia"/>
          <w:b/>
          <w:bCs/>
        </w:rPr>
        <w:t>尊</w:t>
      </w:r>
      <w:r w:rsidR="008E08DD" w:rsidRPr="00F17A5A">
        <w:rPr>
          <w:rFonts w:eastAsia="Meiryo UI" w:hint="eastAsia"/>
          <w:b/>
          <w:bCs/>
        </w:rPr>
        <w:t>（とうと）</w:t>
      </w:r>
      <w:r w:rsidRPr="00DF7761">
        <w:rPr>
          <w:rFonts w:eastAsia="Meiryo UI"/>
        </w:rPr>
        <w:t>ばなければ</w:t>
      </w:r>
      <w:r w:rsidR="00EF1A04">
        <w:rPr>
          <w:rFonts w:eastAsia="Meiryo UI" w:hint="eastAsia"/>
        </w:rPr>
        <w:t>、</w:t>
      </w:r>
      <w:r w:rsidRPr="00DF7761">
        <w:rPr>
          <w:rFonts w:eastAsia="Meiryo UI"/>
        </w:rPr>
        <w:t>いけなし、</w:t>
      </w:r>
      <w:r w:rsidRPr="00F17A5A">
        <w:rPr>
          <w:rFonts w:eastAsia="Meiryo UI"/>
          <w:b/>
          <w:bCs/>
        </w:rPr>
        <w:t>自己を守らないといけない</w:t>
      </w:r>
      <w:r w:rsidR="00EF1A04" w:rsidRPr="00F17A5A">
        <w:rPr>
          <w:rFonts w:eastAsia="Meiryo UI" w:hint="eastAsia"/>
          <w:b/>
          <w:bCs/>
        </w:rPr>
        <w:t>！</w:t>
      </w:r>
      <w:r w:rsidR="00EF1A04">
        <w:rPr>
          <w:rFonts w:eastAsia="Meiryo UI" w:hint="eastAsia"/>
        </w:rPr>
        <w:t xml:space="preserve">　</w:t>
      </w:r>
    </w:p>
    <w:p w14:paraId="32D6770D" w14:textId="77777777" w:rsidR="00F17A5A" w:rsidRDefault="00C57126" w:rsidP="00C57126">
      <w:pPr>
        <w:rPr>
          <w:rFonts w:eastAsia="Meiryo UI"/>
        </w:rPr>
      </w:pPr>
      <w:r w:rsidRPr="00DF7761">
        <w:rPr>
          <w:rFonts w:eastAsia="Meiryo UI"/>
        </w:rPr>
        <w:t>それならば</w:t>
      </w:r>
      <w:r w:rsidRPr="00F17A5A">
        <w:rPr>
          <w:rFonts w:eastAsia="Meiryo UI"/>
          <w:b/>
          <w:bCs/>
        </w:rPr>
        <w:t>自己を否定するNOT</w:t>
      </w:r>
      <w:r w:rsidRPr="00DF7761">
        <w:rPr>
          <w:rFonts w:eastAsia="Meiryo UI"/>
        </w:rPr>
        <w:t>より</w:t>
      </w:r>
      <w:r w:rsidR="000202CA">
        <w:rPr>
          <w:rFonts w:eastAsia="Meiryo UI" w:hint="eastAsia"/>
        </w:rPr>
        <w:t>、</w:t>
      </w:r>
      <w:r w:rsidRPr="00DF7761">
        <w:rPr>
          <w:rFonts w:eastAsia="Meiryo UI"/>
        </w:rPr>
        <w:t>自己を第二におく</w:t>
      </w:r>
      <w:r w:rsidRPr="00F17A5A">
        <w:rPr>
          <w:rFonts w:eastAsia="Meiryo UI"/>
          <w:b/>
          <w:bCs/>
          <w:sz w:val="28"/>
          <w:szCs w:val="28"/>
        </w:rPr>
        <w:t>ABOVE</w:t>
      </w:r>
      <w:r w:rsidR="008E08DD" w:rsidRPr="00F17A5A">
        <w:rPr>
          <w:rFonts w:eastAsia="Meiryo UI" w:hint="eastAsia"/>
          <w:b/>
          <w:bCs/>
          <w:sz w:val="28"/>
          <w:szCs w:val="28"/>
        </w:rPr>
        <w:t>（アバブ）</w:t>
      </w:r>
      <w:r w:rsidRPr="00DF7761">
        <w:rPr>
          <w:rFonts w:eastAsia="Meiryo UI"/>
        </w:rPr>
        <w:t>のほうが</w:t>
      </w:r>
    </w:p>
    <w:p w14:paraId="42E36583" w14:textId="77777777" w:rsidR="00DC0E3F" w:rsidRDefault="00C57126" w:rsidP="00C57126">
      <w:pPr>
        <w:rPr>
          <w:rFonts w:eastAsia="Meiryo UI"/>
        </w:rPr>
      </w:pPr>
      <w:r w:rsidRPr="00F17A5A">
        <w:rPr>
          <w:rFonts w:eastAsia="Meiryo UI"/>
          <w:b/>
          <w:bCs/>
        </w:rPr>
        <w:t>よいのではないか</w:t>
      </w:r>
      <w:r w:rsidR="009C5116">
        <w:rPr>
          <w:rFonts w:eastAsia="Meiryo UI" w:hint="eastAsia"/>
        </w:rPr>
        <w:t>、</w:t>
      </w:r>
      <w:r w:rsidRPr="00DF7761">
        <w:rPr>
          <w:rFonts w:eastAsia="Meiryo UI"/>
        </w:rPr>
        <w:t>という</w:t>
      </w:r>
      <w:r w:rsidRPr="00DF7761">
        <w:rPr>
          <w:rFonts w:eastAsia="Meiryo UI" w:hint="eastAsia"/>
        </w:rPr>
        <w:t>ことで</w:t>
      </w:r>
    </w:p>
    <w:p w14:paraId="213ABE79" w14:textId="65A9EC84" w:rsidR="00DC0E3F" w:rsidRDefault="00C57126" w:rsidP="00C57126">
      <w:pPr>
        <w:rPr>
          <w:rFonts w:eastAsia="Meiryo UI"/>
        </w:rPr>
      </w:pPr>
      <w:r w:rsidRPr="00DC0E3F">
        <w:rPr>
          <w:rFonts w:eastAsia="Meiryo UI" w:hint="eastAsia"/>
          <w:b/>
          <w:bCs/>
          <w:sz w:val="28"/>
          <w:szCs w:val="28"/>
        </w:rPr>
        <w:t>「</w:t>
      </w:r>
      <w:r w:rsidRPr="00DC0E3F">
        <w:rPr>
          <w:rFonts w:eastAsia="Meiryo UI"/>
          <w:b/>
          <w:bCs/>
          <w:sz w:val="28"/>
          <w:szCs w:val="28"/>
        </w:rPr>
        <w:t>SERVICE　ABOVE　SELF」</w:t>
      </w:r>
      <w:r w:rsidR="008E08DD" w:rsidRPr="00DC0E3F">
        <w:rPr>
          <w:rFonts w:eastAsia="Meiryo UI" w:hint="eastAsia"/>
          <w:b/>
          <w:bCs/>
          <w:sz w:val="28"/>
          <w:szCs w:val="28"/>
        </w:rPr>
        <w:t>（サービス アバブ セルフ）</w:t>
      </w:r>
      <w:r w:rsidRPr="00DF7761">
        <w:rPr>
          <w:rFonts w:eastAsia="Meiryo UI"/>
        </w:rPr>
        <w:t>に</w:t>
      </w:r>
    </w:p>
    <w:p w14:paraId="4FA342AB" w14:textId="7701F5AC" w:rsidR="00C57126" w:rsidRDefault="00C57126" w:rsidP="00C57126">
      <w:pPr>
        <w:rPr>
          <w:rFonts w:eastAsia="Meiryo UI"/>
        </w:rPr>
      </w:pPr>
      <w:r w:rsidRPr="00DF7761">
        <w:rPr>
          <w:rFonts w:eastAsia="Meiryo UI"/>
        </w:rPr>
        <w:t>修正されました。</w:t>
      </w:r>
    </w:p>
    <w:p w14:paraId="59C8D5B3" w14:textId="77777777" w:rsidR="000202CA" w:rsidRPr="00AC5111" w:rsidRDefault="000202CA" w:rsidP="00C57126">
      <w:pPr>
        <w:rPr>
          <w:rFonts w:eastAsia="Meiryo UI"/>
        </w:rPr>
      </w:pPr>
    </w:p>
    <w:p w14:paraId="280915A6" w14:textId="43C6395C" w:rsidR="00166E6F" w:rsidRDefault="00C57126" w:rsidP="00C57126">
      <w:pPr>
        <w:rPr>
          <w:rFonts w:eastAsia="Meiryo UI"/>
        </w:rPr>
      </w:pPr>
      <w:r w:rsidRPr="00DF7761">
        <w:rPr>
          <w:rFonts w:eastAsia="Meiryo UI" w:hint="eastAsia"/>
        </w:rPr>
        <w:t>これら</w:t>
      </w:r>
      <w:r w:rsidRPr="00DC0E3F">
        <w:rPr>
          <w:rFonts w:eastAsia="Meiryo UI" w:hint="eastAsia"/>
          <w:b/>
          <w:bCs/>
        </w:rPr>
        <w:t>二つの標語</w:t>
      </w:r>
      <w:r w:rsidRPr="00DF7761">
        <w:rPr>
          <w:rFonts w:eastAsia="Meiryo UI" w:hint="eastAsia"/>
        </w:rPr>
        <w:t>が</w:t>
      </w:r>
      <w:r w:rsidR="00166E6F">
        <w:rPr>
          <w:rFonts w:eastAsia="Meiryo UI" w:hint="eastAsia"/>
        </w:rPr>
        <w:t>、</w:t>
      </w:r>
      <w:r w:rsidRPr="00DF7761">
        <w:rPr>
          <w:rFonts w:eastAsia="Meiryo UI" w:hint="eastAsia"/>
        </w:rPr>
        <w:t>公式の標語になったのは</w:t>
      </w:r>
      <w:r w:rsidRPr="00DC0E3F">
        <w:rPr>
          <w:rFonts w:eastAsia="Meiryo UI"/>
          <w:b/>
          <w:bCs/>
          <w:sz w:val="28"/>
          <w:szCs w:val="28"/>
        </w:rPr>
        <w:t>1950年デトロイト国際大会</w:t>
      </w:r>
      <w:r w:rsidRPr="00DF7761">
        <w:rPr>
          <w:rFonts w:eastAsia="Meiryo UI"/>
        </w:rPr>
        <w:t>においてです。</w:t>
      </w:r>
    </w:p>
    <w:p w14:paraId="26935F9C" w14:textId="77777777" w:rsidR="008E08DD" w:rsidRDefault="008E08DD" w:rsidP="00C57126">
      <w:pPr>
        <w:rPr>
          <w:rFonts w:eastAsia="Meiryo UI"/>
        </w:rPr>
      </w:pPr>
    </w:p>
    <w:p w14:paraId="37C338CB" w14:textId="77777777" w:rsidR="00DC0E3F" w:rsidRDefault="00C57126" w:rsidP="00C57126">
      <w:pPr>
        <w:rPr>
          <w:rFonts w:eastAsia="Meiryo UI"/>
        </w:rPr>
      </w:pPr>
      <w:r w:rsidRPr="00DF7761">
        <w:rPr>
          <w:rFonts w:eastAsia="Meiryo UI"/>
        </w:rPr>
        <w:t>この二つの標語のうち、</w:t>
      </w:r>
      <w:r w:rsidRPr="00DC0E3F">
        <w:rPr>
          <w:rFonts w:eastAsia="Meiryo UI"/>
          <w:b/>
          <w:bCs/>
          <w:sz w:val="28"/>
          <w:szCs w:val="28"/>
        </w:rPr>
        <w:t>「最もよく奉仕する者、最もよく報</w:t>
      </w:r>
      <w:r w:rsidR="000202CA" w:rsidRPr="00DC0E3F">
        <w:rPr>
          <w:rFonts w:eastAsia="Meiryo UI" w:hint="eastAsia"/>
          <w:b/>
          <w:bCs/>
          <w:sz w:val="28"/>
          <w:szCs w:val="28"/>
        </w:rPr>
        <w:t>いら</w:t>
      </w:r>
      <w:r w:rsidRPr="00DC0E3F">
        <w:rPr>
          <w:rFonts w:eastAsia="Meiryo UI"/>
          <w:b/>
          <w:bCs/>
          <w:sz w:val="28"/>
          <w:szCs w:val="28"/>
        </w:rPr>
        <w:t>れる」</w:t>
      </w:r>
      <w:r w:rsidRPr="00DF7761">
        <w:rPr>
          <w:rFonts w:eastAsia="Meiryo UI" w:hint="eastAsia"/>
        </w:rPr>
        <w:t>は</w:t>
      </w:r>
      <w:r w:rsidR="00166E6F">
        <w:rPr>
          <w:rFonts w:eastAsia="Meiryo UI" w:hint="eastAsia"/>
        </w:rPr>
        <w:t>、</w:t>
      </w:r>
    </w:p>
    <w:p w14:paraId="2F896745" w14:textId="68320440" w:rsidR="00DC0E3F" w:rsidRDefault="00C57126" w:rsidP="00C57126">
      <w:pPr>
        <w:rPr>
          <w:rFonts w:eastAsia="Meiryo UI"/>
        </w:rPr>
      </w:pPr>
      <w:r w:rsidRPr="00DF7761">
        <w:rPr>
          <w:rFonts w:eastAsia="Meiryo UI" w:hint="eastAsia"/>
        </w:rPr>
        <w:t>職業奉仕の理念を表すものであり、</w:t>
      </w:r>
      <w:r w:rsidR="00DC0E3F">
        <w:rPr>
          <w:rFonts w:eastAsia="Meiryo UI" w:hint="eastAsia"/>
        </w:rPr>
        <w:t xml:space="preserve"> </w:t>
      </w:r>
      <w:r w:rsidRPr="00DC0E3F">
        <w:rPr>
          <w:rFonts w:eastAsia="Meiryo UI" w:hint="eastAsia"/>
          <w:b/>
          <w:bCs/>
          <w:sz w:val="28"/>
          <w:szCs w:val="28"/>
        </w:rPr>
        <w:t>「超我の奉仕」</w:t>
      </w:r>
      <w:r w:rsidRPr="00DC0E3F">
        <w:rPr>
          <w:rFonts w:eastAsia="Meiryo UI" w:hint="eastAsia"/>
          <w:sz w:val="28"/>
          <w:szCs w:val="28"/>
        </w:rPr>
        <w:t>は</w:t>
      </w:r>
      <w:r w:rsidRPr="00DC0E3F">
        <w:rPr>
          <w:rFonts w:eastAsia="Meiryo UI" w:hint="eastAsia"/>
          <w:b/>
          <w:bCs/>
          <w:sz w:val="28"/>
          <w:szCs w:val="28"/>
        </w:rPr>
        <w:t>米山梅吉</w:t>
      </w:r>
      <w:r w:rsidR="00D16F5C" w:rsidRPr="00DC0E3F">
        <w:rPr>
          <w:rFonts w:eastAsia="Meiryo UI" w:hint="eastAsia"/>
          <w:b/>
          <w:bCs/>
          <w:sz w:val="28"/>
          <w:szCs w:val="28"/>
        </w:rPr>
        <w:t>初代ガバナー</w:t>
      </w:r>
      <w:r w:rsidRPr="00DF7761">
        <w:rPr>
          <w:rFonts w:eastAsia="Meiryo UI" w:hint="eastAsia"/>
        </w:rPr>
        <w:t>が</w:t>
      </w:r>
    </w:p>
    <w:p w14:paraId="73086A0E" w14:textId="2BA8991B" w:rsidR="00AC5111" w:rsidRPr="00166E6F" w:rsidRDefault="00C57126" w:rsidP="00C57126">
      <w:pPr>
        <w:rPr>
          <w:rFonts w:eastAsia="Meiryo UI"/>
        </w:rPr>
      </w:pPr>
      <w:r w:rsidRPr="00DF7761">
        <w:rPr>
          <w:rFonts w:eastAsia="Meiryo UI" w:hint="eastAsia"/>
        </w:rPr>
        <w:t>訳された</w:t>
      </w:r>
      <w:r w:rsidR="000202CA">
        <w:rPr>
          <w:rFonts w:eastAsia="Meiryo UI" w:hint="eastAsia"/>
        </w:rPr>
        <w:t xml:space="preserve"> </w:t>
      </w:r>
      <w:r w:rsidRPr="00DC0E3F">
        <w:rPr>
          <w:rFonts w:eastAsia="Meiryo UI" w:hint="eastAsia"/>
          <w:b/>
          <w:bCs/>
          <w:sz w:val="28"/>
          <w:szCs w:val="28"/>
        </w:rPr>
        <w:t>「サービス第一、自己第二」</w:t>
      </w:r>
      <w:r w:rsidRPr="00DF7761">
        <w:rPr>
          <w:rFonts w:eastAsia="Meiryo UI" w:hint="eastAsia"/>
        </w:rPr>
        <w:t>の</w:t>
      </w:r>
      <w:r w:rsidR="00166E6F">
        <w:rPr>
          <w:rFonts w:eastAsia="Meiryo UI" w:hint="eastAsia"/>
        </w:rPr>
        <w:t xml:space="preserve"> </w:t>
      </w:r>
      <w:r w:rsidRPr="00DF7761">
        <w:rPr>
          <w:rFonts w:eastAsia="Meiryo UI" w:hint="eastAsia"/>
        </w:rPr>
        <w:t>心掛けが</w:t>
      </w:r>
      <w:r w:rsidR="00166E6F">
        <w:rPr>
          <w:rFonts w:eastAsia="Meiryo UI" w:hint="eastAsia"/>
        </w:rPr>
        <w:t xml:space="preserve"> </w:t>
      </w:r>
      <w:r w:rsidRPr="00DC0E3F">
        <w:rPr>
          <w:rFonts w:eastAsia="Meiryo UI" w:hint="eastAsia"/>
          <w:b/>
          <w:bCs/>
        </w:rPr>
        <w:t>事業成功の秘訣</w:t>
      </w:r>
      <w:r w:rsidRPr="00DF7761">
        <w:rPr>
          <w:rFonts w:eastAsia="Meiryo UI" w:hint="eastAsia"/>
        </w:rPr>
        <w:t>である</w:t>
      </w:r>
      <w:r w:rsidR="00DC0E3F">
        <w:rPr>
          <w:rFonts w:eastAsia="Meiryo UI" w:hint="eastAsia"/>
        </w:rPr>
        <w:t xml:space="preserve">　</w:t>
      </w:r>
      <w:r w:rsidRPr="00DF7761">
        <w:rPr>
          <w:rFonts w:eastAsia="Meiryo UI" w:hint="eastAsia"/>
        </w:rPr>
        <w:t>ことを示すと</w:t>
      </w:r>
      <w:r w:rsidR="00166E6F">
        <w:rPr>
          <w:rFonts w:eastAsia="Meiryo UI" w:hint="eastAsia"/>
        </w:rPr>
        <w:t>、</w:t>
      </w:r>
      <w:r w:rsidRPr="00DF7761">
        <w:rPr>
          <w:rFonts w:eastAsia="Meiryo UI" w:hint="eastAsia"/>
        </w:rPr>
        <w:t>ともに、</w:t>
      </w:r>
      <w:r w:rsidRPr="00DC0E3F">
        <w:rPr>
          <w:rFonts w:eastAsia="Meiryo UI" w:hint="eastAsia"/>
          <w:b/>
          <w:bCs/>
          <w:sz w:val="28"/>
          <w:szCs w:val="28"/>
        </w:rPr>
        <w:t>社会奉仕、国際奉仕</w:t>
      </w:r>
      <w:r w:rsidRPr="00DC0E3F">
        <w:rPr>
          <w:rFonts w:eastAsia="Meiryo UI" w:hint="eastAsia"/>
          <w:sz w:val="28"/>
          <w:szCs w:val="28"/>
        </w:rPr>
        <w:t>の</w:t>
      </w:r>
      <w:r w:rsidR="000202CA" w:rsidRPr="00DC0E3F">
        <w:rPr>
          <w:rFonts w:eastAsia="Meiryo UI" w:hint="eastAsia"/>
          <w:sz w:val="28"/>
          <w:szCs w:val="28"/>
        </w:rPr>
        <w:t xml:space="preserve"> </w:t>
      </w:r>
      <w:r w:rsidRPr="00DC0E3F">
        <w:rPr>
          <w:rFonts w:eastAsia="Meiryo UI" w:hint="eastAsia"/>
          <w:b/>
          <w:bCs/>
          <w:sz w:val="28"/>
          <w:szCs w:val="28"/>
        </w:rPr>
        <w:t>人道的奉仕の理念</w:t>
      </w:r>
      <w:r w:rsidRPr="00DF7761">
        <w:rPr>
          <w:rFonts w:eastAsia="Meiryo UI" w:hint="eastAsia"/>
        </w:rPr>
        <w:t>である</w:t>
      </w:r>
      <w:r w:rsidR="00166E6F">
        <w:rPr>
          <w:rFonts w:eastAsia="Meiryo UI" w:hint="eastAsia"/>
        </w:rPr>
        <w:t>！！</w:t>
      </w:r>
      <w:r w:rsidRPr="00DF7761">
        <w:rPr>
          <w:rFonts w:eastAsia="Meiryo UI" w:hint="eastAsia"/>
        </w:rPr>
        <w:t>と変化してゆきました。</w:t>
      </w:r>
    </w:p>
    <w:p w14:paraId="621EEE76" w14:textId="17AF0A00" w:rsidR="000202CA" w:rsidRPr="00C57126" w:rsidRDefault="00C57126" w:rsidP="00C57126">
      <w:pPr>
        <w:rPr>
          <w:rFonts w:eastAsia="Meiryo UI"/>
          <w:b/>
          <w:bCs/>
        </w:rPr>
      </w:pPr>
      <w:r w:rsidRPr="00C57126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４</w:t>
      </w:r>
      <w:r w:rsidR="00DC0E3F">
        <w:rPr>
          <w:rFonts w:eastAsia="Meiryo UI" w:hint="eastAsia"/>
          <w:b/>
          <w:bCs/>
        </w:rPr>
        <w:t xml:space="preserve">　</w:t>
      </w:r>
    </w:p>
    <w:p w14:paraId="3CBBA6E9" w14:textId="77777777" w:rsidR="00DC0E3F" w:rsidRDefault="00DC0E3F" w:rsidP="00C57126">
      <w:pPr>
        <w:rPr>
          <w:rFonts w:eastAsia="Meiryo UI"/>
        </w:rPr>
      </w:pPr>
      <w:r>
        <w:rPr>
          <w:rFonts w:eastAsia="Meiryo UI" w:hint="eastAsia"/>
          <w:b/>
          <w:bCs/>
        </w:rPr>
        <w:t>次に、</w:t>
      </w:r>
      <w:r w:rsidR="00C57126" w:rsidRPr="00C57126">
        <w:rPr>
          <w:rFonts w:eastAsia="Meiryo UI"/>
          <w:b/>
          <w:bCs/>
        </w:rPr>
        <w:t>決議23－34が</w:t>
      </w:r>
      <w:r>
        <w:rPr>
          <w:rFonts w:eastAsia="Meiryo UI" w:hint="eastAsia"/>
          <w:b/>
          <w:bCs/>
        </w:rPr>
        <w:t>、</w:t>
      </w:r>
      <w:r w:rsidR="00C57126" w:rsidRPr="00C57126">
        <w:rPr>
          <w:rFonts w:eastAsia="Meiryo UI"/>
          <w:b/>
          <w:bCs/>
        </w:rPr>
        <w:t>登場した</w:t>
      </w:r>
      <w:r>
        <w:rPr>
          <w:rFonts w:eastAsia="Meiryo UI" w:hint="eastAsia"/>
          <w:b/>
          <w:bCs/>
        </w:rPr>
        <w:t xml:space="preserve"> </w:t>
      </w:r>
      <w:r w:rsidR="00C57126" w:rsidRPr="00C57126">
        <w:rPr>
          <w:rFonts w:eastAsia="Meiryo UI"/>
          <w:b/>
          <w:bCs/>
        </w:rPr>
        <w:t>時代背景</w:t>
      </w:r>
      <w:r w:rsidR="00F92034">
        <w:rPr>
          <w:rFonts w:eastAsia="Meiryo UI" w:hint="eastAsia"/>
          <w:b/>
          <w:bCs/>
        </w:rPr>
        <w:t>として</w:t>
      </w:r>
      <w:r w:rsidR="000202CA">
        <w:rPr>
          <w:rFonts w:eastAsia="Meiryo UI" w:hint="eastAsia"/>
          <w:b/>
          <w:bCs/>
        </w:rPr>
        <w:t>、</w:t>
      </w:r>
      <w:r w:rsidR="00C57126" w:rsidRPr="00F92034">
        <w:rPr>
          <w:rFonts w:eastAsia="Meiryo UI"/>
        </w:rPr>
        <w:t>1905年</w:t>
      </w:r>
      <w:r w:rsidR="000202CA">
        <w:rPr>
          <w:rFonts w:eastAsia="Meiryo UI" w:hint="eastAsia"/>
        </w:rPr>
        <w:t>、</w:t>
      </w:r>
      <w:r w:rsidR="00C57126" w:rsidRPr="00F92034">
        <w:rPr>
          <w:rFonts w:eastAsia="Meiryo UI"/>
        </w:rPr>
        <w:t>職業人の親睦を軸に</w:t>
      </w:r>
    </w:p>
    <w:p w14:paraId="648B8A87" w14:textId="57C50773" w:rsidR="00406048" w:rsidRDefault="00C57126" w:rsidP="00C57126">
      <w:pPr>
        <w:rPr>
          <w:rFonts w:eastAsia="Meiryo UI"/>
        </w:rPr>
      </w:pPr>
      <w:r w:rsidRPr="00F92034">
        <w:rPr>
          <w:rFonts w:eastAsia="Meiryo UI"/>
        </w:rPr>
        <w:t>ロータリーが発足しました。</w:t>
      </w:r>
    </w:p>
    <w:p w14:paraId="4BE70A69" w14:textId="77777777" w:rsidR="00406048" w:rsidRDefault="00406048" w:rsidP="00C57126">
      <w:pPr>
        <w:rPr>
          <w:rFonts w:eastAsia="Meiryo UI"/>
        </w:rPr>
      </w:pPr>
    </w:p>
    <w:p w14:paraId="30B70917" w14:textId="77777777" w:rsidR="00DC0E3F" w:rsidRDefault="000202CA" w:rsidP="00C57126">
      <w:pPr>
        <w:rPr>
          <w:rFonts w:eastAsia="Meiryo UI"/>
        </w:rPr>
      </w:pPr>
      <w:r>
        <w:rPr>
          <w:rFonts w:eastAsia="Meiryo UI" w:hint="eastAsia"/>
          <w:b/>
          <w:bCs/>
        </w:rPr>
        <w:t xml:space="preserve"> </w:t>
      </w:r>
      <w:r w:rsidR="00C57126" w:rsidRPr="00F92034">
        <w:rPr>
          <w:rFonts w:eastAsia="Meiryo UI"/>
        </w:rPr>
        <w:t>1910年代になって、</w:t>
      </w:r>
      <w:r w:rsidR="00C57126" w:rsidRPr="00DC0E3F">
        <w:rPr>
          <w:rFonts w:eastAsia="Meiryo UI"/>
          <w:b/>
          <w:bCs/>
        </w:rPr>
        <w:t>実践</w:t>
      </w:r>
      <w:r w:rsidR="00406048" w:rsidRPr="00DC0E3F">
        <w:rPr>
          <w:rFonts w:eastAsia="Meiryo UI" w:hint="eastAsia"/>
          <w:b/>
          <w:bCs/>
        </w:rPr>
        <w:t>（じっせん）</w:t>
      </w:r>
      <w:r w:rsidR="00C57126" w:rsidRPr="00DC0E3F">
        <w:rPr>
          <w:rFonts w:eastAsia="Meiryo UI"/>
          <w:b/>
          <w:bCs/>
        </w:rPr>
        <w:t>を伴</w:t>
      </w:r>
      <w:r w:rsidR="00DC0E3F" w:rsidRPr="00DC0E3F">
        <w:rPr>
          <w:rFonts w:eastAsia="Meiryo UI" w:hint="eastAsia"/>
          <w:b/>
          <w:bCs/>
        </w:rPr>
        <w:t>（とも）</w:t>
      </w:r>
      <w:r w:rsidR="00C57126" w:rsidRPr="00DC0E3F">
        <w:rPr>
          <w:rFonts w:eastAsia="Meiryo UI"/>
          <w:b/>
          <w:bCs/>
        </w:rPr>
        <w:t>わない</w:t>
      </w:r>
      <w:r w:rsidR="00C57126" w:rsidRPr="00F92034">
        <w:rPr>
          <w:rFonts w:eastAsia="Meiryo UI"/>
        </w:rPr>
        <w:t>RCの</w:t>
      </w:r>
      <w:r w:rsidR="00DC0E3F">
        <w:rPr>
          <w:rFonts w:eastAsia="Meiryo UI" w:hint="eastAsia"/>
        </w:rPr>
        <w:t xml:space="preserve"> </w:t>
      </w:r>
      <w:r w:rsidR="00C57126" w:rsidRPr="00F92034">
        <w:rPr>
          <w:rFonts w:eastAsia="Meiryo UI"/>
        </w:rPr>
        <w:t>理念に飽き足らず</w:t>
      </w:r>
      <w:r w:rsidR="00F92034">
        <w:rPr>
          <w:rFonts w:eastAsia="Meiryo UI" w:hint="eastAsia"/>
        </w:rPr>
        <w:t>、</w:t>
      </w:r>
    </w:p>
    <w:p w14:paraId="250F31B2" w14:textId="1C05106D" w:rsidR="00DC0E3F" w:rsidRDefault="00C57126" w:rsidP="00C57126">
      <w:pPr>
        <w:rPr>
          <w:rFonts w:eastAsia="Meiryo UI"/>
        </w:rPr>
      </w:pPr>
      <w:r w:rsidRPr="00F92034">
        <w:rPr>
          <w:rFonts w:eastAsia="Meiryo UI"/>
        </w:rPr>
        <w:lastRenderedPageBreak/>
        <w:t>クラブとして</w:t>
      </w:r>
      <w:r w:rsidR="00DC0E3F">
        <w:rPr>
          <w:rFonts w:eastAsia="Meiryo UI" w:hint="eastAsia"/>
        </w:rPr>
        <w:t xml:space="preserve"> </w:t>
      </w:r>
      <w:r w:rsidRPr="00DC0E3F">
        <w:rPr>
          <w:rFonts w:eastAsia="Meiryo UI"/>
          <w:b/>
          <w:bCs/>
          <w:sz w:val="28"/>
          <w:szCs w:val="28"/>
        </w:rPr>
        <w:t>金銭的奉仕</w:t>
      </w:r>
      <w:r w:rsidRPr="00F92034">
        <w:rPr>
          <w:rFonts w:eastAsia="Meiryo UI"/>
        </w:rPr>
        <w:t>や</w:t>
      </w:r>
      <w:r w:rsidR="007D6826">
        <w:rPr>
          <w:rFonts w:eastAsia="Meiryo UI" w:hint="eastAsia"/>
          <w:b/>
          <w:bCs/>
          <w:sz w:val="28"/>
          <w:szCs w:val="28"/>
        </w:rPr>
        <w:t>身体</w:t>
      </w:r>
      <w:r w:rsidRPr="00DC0E3F">
        <w:rPr>
          <w:rFonts w:eastAsia="Meiryo UI"/>
          <w:b/>
          <w:bCs/>
          <w:sz w:val="28"/>
          <w:szCs w:val="28"/>
        </w:rPr>
        <w:t>的奉仕</w:t>
      </w:r>
      <w:r w:rsidRPr="00F92034">
        <w:rPr>
          <w:rFonts w:eastAsia="Meiryo UI"/>
        </w:rPr>
        <w:t>の</w:t>
      </w:r>
      <w:r w:rsidR="00406048" w:rsidRPr="00F92034">
        <w:rPr>
          <w:rFonts w:eastAsia="Meiryo UI"/>
        </w:rPr>
        <w:t>実践</w:t>
      </w:r>
      <w:r w:rsidR="00406048">
        <w:rPr>
          <w:rFonts w:eastAsia="Meiryo UI" w:hint="eastAsia"/>
        </w:rPr>
        <w:t>（じっせん）</w:t>
      </w:r>
      <w:r w:rsidRPr="00F92034">
        <w:rPr>
          <w:rFonts w:eastAsia="Meiryo UI"/>
        </w:rPr>
        <w:t>を</w:t>
      </w:r>
      <w:r w:rsidR="00F92034">
        <w:rPr>
          <w:rFonts w:eastAsia="Meiryo UI" w:hint="eastAsia"/>
        </w:rPr>
        <w:t>、</w:t>
      </w:r>
      <w:r w:rsidRPr="00F92034">
        <w:rPr>
          <w:rFonts w:eastAsia="Meiryo UI"/>
        </w:rPr>
        <w:t>積極的に行うべきである</w:t>
      </w:r>
      <w:r w:rsidR="00F92034">
        <w:rPr>
          <w:rFonts w:eastAsia="Meiryo UI" w:hint="eastAsia"/>
        </w:rPr>
        <w:t>、</w:t>
      </w:r>
    </w:p>
    <w:p w14:paraId="5196D717" w14:textId="3383442B" w:rsidR="00606A27" w:rsidRDefault="00C57126" w:rsidP="00C57126">
      <w:pPr>
        <w:rPr>
          <w:rFonts w:eastAsia="Meiryo UI"/>
        </w:rPr>
      </w:pPr>
      <w:r w:rsidRPr="00F92034">
        <w:rPr>
          <w:rFonts w:eastAsia="Meiryo UI"/>
        </w:rPr>
        <w:t>という</w:t>
      </w:r>
      <w:r w:rsidRPr="00DC0E3F">
        <w:rPr>
          <w:rFonts w:eastAsia="Meiryo UI"/>
          <w:b/>
          <w:bCs/>
        </w:rPr>
        <w:t>動きが顕著</w:t>
      </w:r>
      <w:r w:rsidR="00606A27" w:rsidRPr="00DC0E3F">
        <w:rPr>
          <w:rFonts w:eastAsia="Meiryo UI" w:hint="eastAsia"/>
          <w:b/>
          <w:bCs/>
        </w:rPr>
        <w:t>（けんちょ）</w:t>
      </w:r>
      <w:r w:rsidRPr="00F92034">
        <w:rPr>
          <w:rFonts w:eastAsia="Meiryo UI"/>
        </w:rPr>
        <w:t>になってきました。</w:t>
      </w:r>
    </w:p>
    <w:p w14:paraId="4DDAF74B" w14:textId="77777777" w:rsidR="00DC0E3F" w:rsidRPr="00DC0E3F" w:rsidRDefault="00DC0E3F" w:rsidP="00C57126">
      <w:pPr>
        <w:rPr>
          <w:rFonts w:eastAsia="Meiryo UI"/>
        </w:rPr>
      </w:pPr>
    </w:p>
    <w:p w14:paraId="0E043BBD" w14:textId="3057DC00" w:rsidR="00F92034" w:rsidRDefault="00C57126" w:rsidP="00C57126">
      <w:pPr>
        <w:rPr>
          <w:rFonts w:eastAsia="Meiryo UI"/>
        </w:rPr>
      </w:pPr>
      <w:r w:rsidRPr="00F92034">
        <w:rPr>
          <w:rFonts w:eastAsia="Meiryo UI"/>
        </w:rPr>
        <w:t>これが</w:t>
      </w:r>
      <w:r w:rsidRPr="00DC0E3F">
        <w:rPr>
          <w:rFonts w:eastAsia="Meiryo UI"/>
          <w:b/>
          <w:bCs/>
          <w:sz w:val="28"/>
          <w:szCs w:val="28"/>
        </w:rPr>
        <w:t>実践派と理念派との対立</w:t>
      </w:r>
      <w:r w:rsidRPr="00F92034">
        <w:rPr>
          <w:rFonts w:eastAsia="Meiryo UI"/>
        </w:rPr>
        <w:t>に発展してゆきます。</w:t>
      </w:r>
    </w:p>
    <w:p w14:paraId="359FC41E" w14:textId="77777777" w:rsidR="00606A27" w:rsidRPr="00F92034" w:rsidRDefault="00606A27" w:rsidP="00C57126">
      <w:pPr>
        <w:rPr>
          <w:rFonts w:eastAsia="Meiryo UI"/>
        </w:rPr>
      </w:pPr>
    </w:p>
    <w:p w14:paraId="5E85829F" w14:textId="77777777" w:rsidR="007D6826" w:rsidRDefault="00C57126" w:rsidP="00C57126">
      <w:pPr>
        <w:rPr>
          <w:rFonts w:eastAsia="Meiryo UI"/>
        </w:rPr>
      </w:pPr>
      <w:r w:rsidRPr="00F92034">
        <w:rPr>
          <w:rFonts w:eastAsia="Meiryo UI" w:hint="eastAsia"/>
        </w:rPr>
        <w:t>そこで</w:t>
      </w:r>
      <w:r w:rsidR="004905C2">
        <w:rPr>
          <w:rFonts w:eastAsia="Meiryo UI" w:hint="eastAsia"/>
        </w:rPr>
        <w:t>、</w:t>
      </w:r>
      <w:r w:rsidRPr="007D6826">
        <w:rPr>
          <w:rFonts w:eastAsia="Meiryo UI" w:hint="eastAsia"/>
          <w:b/>
          <w:bCs/>
          <w:sz w:val="28"/>
          <w:szCs w:val="28"/>
        </w:rPr>
        <w:t>国際ロータリー理事会</w:t>
      </w:r>
      <w:r w:rsidRPr="00F92034">
        <w:rPr>
          <w:rFonts w:eastAsia="Meiryo UI" w:hint="eastAsia"/>
        </w:rPr>
        <w:t>は</w:t>
      </w:r>
      <w:r w:rsidR="00BA6CC8">
        <w:rPr>
          <w:rFonts w:eastAsia="Meiryo UI" w:hint="eastAsia"/>
        </w:rPr>
        <w:t>、</w:t>
      </w:r>
      <w:r w:rsidRPr="00F92034">
        <w:rPr>
          <w:rFonts w:eastAsia="Meiryo UI" w:hint="eastAsia"/>
        </w:rPr>
        <w:t>分裂の危機を乗り越えるため</w:t>
      </w:r>
      <w:r w:rsidRPr="00F92034">
        <w:rPr>
          <w:rFonts w:eastAsia="Meiryo UI"/>
        </w:rPr>
        <w:t>1923年</w:t>
      </w:r>
      <w:r w:rsidR="004905C2">
        <w:rPr>
          <w:rFonts w:eastAsia="Meiryo UI" w:hint="eastAsia"/>
        </w:rPr>
        <w:t xml:space="preserve"> </w:t>
      </w:r>
    </w:p>
    <w:p w14:paraId="6CFAD853" w14:textId="5A709CA8" w:rsidR="007D6826" w:rsidRDefault="00C57126" w:rsidP="00C57126">
      <w:pPr>
        <w:rPr>
          <w:rFonts w:eastAsia="Meiryo UI"/>
        </w:rPr>
      </w:pPr>
      <w:r w:rsidRPr="007D6826">
        <w:rPr>
          <w:rFonts w:eastAsia="Meiryo UI"/>
          <w:b/>
          <w:bCs/>
          <w:sz w:val="28"/>
          <w:szCs w:val="28"/>
        </w:rPr>
        <w:t>セントルイスの国際大会</w:t>
      </w:r>
      <w:r w:rsidR="007D6826">
        <w:rPr>
          <w:rFonts w:eastAsia="Meiryo UI" w:hint="eastAsia"/>
          <w:b/>
          <w:bCs/>
          <w:sz w:val="28"/>
          <w:szCs w:val="28"/>
        </w:rPr>
        <w:t xml:space="preserve"> </w:t>
      </w:r>
      <w:r w:rsidRPr="00F92034">
        <w:rPr>
          <w:rFonts w:eastAsia="Meiryo UI"/>
        </w:rPr>
        <w:t>で</w:t>
      </w:r>
      <w:r w:rsidR="007D6826">
        <w:rPr>
          <w:rFonts w:eastAsia="Meiryo UI" w:hint="eastAsia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決議23-34の採択</w:t>
      </w:r>
      <w:r w:rsidR="00406048" w:rsidRPr="007D6826">
        <w:rPr>
          <w:rFonts w:eastAsia="Meiryo UI" w:hint="eastAsia"/>
          <w:b/>
          <w:bCs/>
          <w:sz w:val="28"/>
          <w:szCs w:val="28"/>
        </w:rPr>
        <w:t>（さいたく）</w:t>
      </w:r>
      <w:r w:rsidRPr="00F92034">
        <w:rPr>
          <w:rFonts w:eastAsia="Meiryo UI"/>
        </w:rPr>
        <w:t>によって</w:t>
      </w:r>
      <w:r w:rsidR="00406048">
        <w:rPr>
          <w:rFonts w:eastAsia="Meiryo UI" w:hint="eastAsia"/>
        </w:rPr>
        <w:t>、</w:t>
      </w:r>
    </w:p>
    <w:p w14:paraId="4B6C1A32" w14:textId="7A175A94" w:rsidR="00606A27" w:rsidRDefault="00C57126" w:rsidP="00C57126">
      <w:pPr>
        <w:rPr>
          <w:rFonts w:eastAsia="Meiryo UI"/>
        </w:rPr>
      </w:pPr>
      <w:r w:rsidRPr="00F92034">
        <w:rPr>
          <w:rFonts w:eastAsia="Meiryo UI"/>
        </w:rPr>
        <w:t>論争に終止符が打たれ、両派の対決は解消しました。</w:t>
      </w:r>
    </w:p>
    <w:p w14:paraId="5537F211" w14:textId="77777777" w:rsidR="00406048" w:rsidRPr="00AC5111" w:rsidRDefault="00406048" w:rsidP="00C57126">
      <w:pPr>
        <w:rPr>
          <w:rFonts w:eastAsia="Meiryo UI"/>
        </w:rPr>
      </w:pPr>
    </w:p>
    <w:p w14:paraId="51D50BC7" w14:textId="77777777" w:rsidR="007D6826" w:rsidRDefault="00C57126" w:rsidP="00C57126">
      <w:pPr>
        <w:rPr>
          <w:rFonts w:eastAsia="Meiryo UI"/>
        </w:rPr>
      </w:pPr>
      <w:r w:rsidRPr="00F92034">
        <w:rPr>
          <w:rFonts w:eastAsia="Meiryo UI"/>
        </w:rPr>
        <w:t>これは</w:t>
      </w:r>
      <w:r w:rsidR="004905C2">
        <w:rPr>
          <w:rFonts w:eastAsia="Meiryo UI" w:hint="eastAsia"/>
        </w:rPr>
        <w:t>、</w:t>
      </w:r>
      <w:r w:rsidRPr="007D6826">
        <w:rPr>
          <w:rFonts w:eastAsia="Meiryo UI"/>
          <w:b/>
          <w:bCs/>
        </w:rPr>
        <w:t>他人のことを思いやり</w:t>
      </w:r>
      <w:r w:rsidRPr="00F92034">
        <w:rPr>
          <w:rFonts w:eastAsia="Meiryo UI"/>
        </w:rPr>
        <w:t>、</w:t>
      </w:r>
      <w:r w:rsidRPr="007D6826">
        <w:rPr>
          <w:rFonts w:eastAsia="Meiryo UI"/>
          <w:b/>
          <w:bCs/>
        </w:rPr>
        <w:t>他人のために尽くそう</w:t>
      </w:r>
      <w:r w:rsidR="004905C2">
        <w:rPr>
          <w:rFonts w:eastAsia="Meiryo UI" w:hint="eastAsia"/>
        </w:rPr>
        <w:t>、</w:t>
      </w:r>
      <w:r w:rsidRPr="00F92034">
        <w:rPr>
          <w:rFonts w:eastAsia="Meiryo UI"/>
        </w:rPr>
        <w:t>という</w:t>
      </w:r>
      <w:r w:rsidR="004905C2">
        <w:rPr>
          <w:rFonts w:eastAsia="Meiryo UI" w:hint="eastAsia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奉仕活動の根本原理</w:t>
      </w:r>
      <w:r w:rsidRPr="00F92034">
        <w:rPr>
          <w:rFonts w:eastAsia="Meiryo UI"/>
        </w:rPr>
        <w:t>を</w:t>
      </w:r>
      <w:r w:rsidR="004905C2">
        <w:rPr>
          <w:rFonts w:eastAsia="Meiryo UI" w:hint="eastAsia"/>
        </w:rPr>
        <w:t>、</w:t>
      </w:r>
    </w:p>
    <w:p w14:paraId="629E8D9B" w14:textId="665B2631" w:rsidR="00BA6CC8" w:rsidRDefault="00C57126" w:rsidP="00C57126">
      <w:pPr>
        <w:rPr>
          <w:rFonts w:eastAsia="Meiryo UI"/>
        </w:rPr>
      </w:pPr>
      <w:r w:rsidRPr="00F92034">
        <w:rPr>
          <w:rFonts w:eastAsia="Meiryo UI"/>
        </w:rPr>
        <w:t>明確に定義しています。</w:t>
      </w:r>
    </w:p>
    <w:p w14:paraId="0EB85AEE" w14:textId="77777777" w:rsidR="007D6826" w:rsidRPr="00406048" w:rsidRDefault="007D6826" w:rsidP="00C57126">
      <w:pPr>
        <w:rPr>
          <w:rFonts w:eastAsia="Meiryo UI"/>
        </w:rPr>
      </w:pPr>
    </w:p>
    <w:p w14:paraId="31AFC93A" w14:textId="0E97EBB6" w:rsidR="00C57126" w:rsidRPr="00AC5111" w:rsidRDefault="00C57126" w:rsidP="00C57126">
      <w:pPr>
        <w:rPr>
          <w:rFonts w:eastAsia="Meiryo UI"/>
          <w:b/>
          <w:bCs/>
        </w:rPr>
      </w:pPr>
      <w:r w:rsidRPr="00AC5111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5</w:t>
      </w:r>
    </w:p>
    <w:p w14:paraId="4F2D2971" w14:textId="77777777" w:rsidR="007D6826" w:rsidRDefault="00C57126" w:rsidP="00C57126">
      <w:pPr>
        <w:rPr>
          <w:rFonts w:eastAsia="Meiryo UI"/>
        </w:rPr>
      </w:pPr>
      <w:r w:rsidRPr="00F92034">
        <w:rPr>
          <w:rFonts w:eastAsia="Meiryo UI" w:hint="eastAsia"/>
        </w:rPr>
        <w:t>結論として</w:t>
      </w:r>
      <w:r w:rsidR="004905C2">
        <w:rPr>
          <w:rFonts w:eastAsia="Meiryo UI" w:hint="eastAsia"/>
        </w:rPr>
        <w:t>、</w:t>
      </w:r>
      <w:r w:rsidRPr="00F92034">
        <w:rPr>
          <w:rFonts w:eastAsia="Meiryo UI" w:hint="eastAsia"/>
        </w:rPr>
        <w:t>決議</w:t>
      </w:r>
      <w:r w:rsidRPr="00F92034">
        <w:rPr>
          <w:rFonts w:eastAsia="Meiryo UI"/>
        </w:rPr>
        <w:t>23-34第1条は</w:t>
      </w:r>
      <w:r w:rsidR="004905C2">
        <w:rPr>
          <w:rFonts w:eastAsia="Meiryo UI" w:hint="eastAsia"/>
        </w:rPr>
        <w:t>、</w:t>
      </w:r>
      <w:r w:rsidRPr="00F92034">
        <w:rPr>
          <w:rFonts w:eastAsia="Meiryo UI"/>
        </w:rPr>
        <w:t>ロータリーの</w:t>
      </w:r>
      <w:r w:rsidRPr="007D6826">
        <w:rPr>
          <w:rFonts w:eastAsia="Meiryo UI"/>
          <w:b/>
          <w:bCs/>
          <w:sz w:val="28"/>
          <w:szCs w:val="28"/>
        </w:rPr>
        <w:t>奉仕理念を確定</w:t>
      </w:r>
      <w:r w:rsidRPr="00F92034">
        <w:rPr>
          <w:rFonts w:eastAsia="Meiryo UI"/>
        </w:rPr>
        <w:t>した唯一の</w:t>
      </w:r>
    </w:p>
    <w:p w14:paraId="74D4CA88" w14:textId="129BB5D6" w:rsidR="004905C2" w:rsidRDefault="00C57126" w:rsidP="00C57126">
      <w:pPr>
        <w:rPr>
          <w:rFonts w:eastAsia="Meiryo UI"/>
        </w:rPr>
      </w:pPr>
      <w:r w:rsidRPr="007D6826">
        <w:rPr>
          <w:rFonts w:eastAsia="Meiryo UI"/>
          <w:b/>
          <w:bCs/>
          <w:sz w:val="28"/>
          <w:szCs w:val="28"/>
        </w:rPr>
        <w:t>ドキュメントとして重要</w:t>
      </w:r>
      <w:r w:rsidRPr="00F92034">
        <w:rPr>
          <w:rFonts w:eastAsia="Meiryo UI"/>
        </w:rPr>
        <w:t>です。</w:t>
      </w:r>
    </w:p>
    <w:p w14:paraId="0670E615" w14:textId="77777777" w:rsidR="007D6826" w:rsidRPr="00AC5111" w:rsidRDefault="007D6826" w:rsidP="00C57126">
      <w:pPr>
        <w:rPr>
          <w:rFonts w:eastAsia="Meiryo UI"/>
        </w:rPr>
      </w:pPr>
    </w:p>
    <w:p w14:paraId="1EAC9027" w14:textId="77777777" w:rsidR="007D6826" w:rsidRDefault="00C57126" w:rsidP="00BA6CC8">
      <w:pPr>
        <w:rPr>
          <w:rFonts w:eastAsia="Meiryo UI"/>
        </w:rPr>
      </w:pPr>
      <w:r w:rsidRPr="00BA6CC8">
        <w:rPr>
          <w:rFonts w:eastAsia="Meiryo UI"/>
          <w:b/>
          <w:bCs/>
        </w:rPr>
        <w:t>「</w:t>
      </w:r>
      <w:r w:rsidRPr="007D6826">
        <w:rPr>
          <w:rFonts w:eastAsia="Meiryo UI"/>
          <w:b/>
          <w:bCs/>
          <w:sz w:val="28"/>
          <w:szCs w:val="28"/>
        </w:rPr>
        <w:t>ロータリーは基本的には</w:t>
      </w:r>
      <w:r w:rsidR="00BA6CC8" w:rsidRPr="007D6826">
        <w:rPr>
          <w:rFonts w:eastAsia="Meiryo UI" w:hint="eastAsia"/>
          <w:b/>
          <w:bCs/>
          <w:sz w:val="28"/>
          <w:szCs w:val="28"/>
        </w:rPr>
        <w:t>、</w:t>
      </w:r>
      <w:r w:rsidRPr="007D6826">
        <w:rPr>
          <w:rFonts w:eastAsia="Meiryo UI"/>
          <w:b/>
          <w:bCs/>
          <w:sz w:val="28"/>
          <w:szCs w:val="28"/>
        </w:rPr>
        <w:t>一つの人生哲学</w:t>
      </w:r>
      <w:r w:rsidRPr="007D6826">
        <w:rPr>
          <w:rFonts w:eastAsia="Meiryo UI"/>
        </w:rPr>
        <w:t>であり、</w:t>
      </w:r>
    </w:p>
    <w:p w14:paraId="4D274C29" w14:textId="77777777" w:rsidR="007D6826" w:rsidRDefault="00C57126" w:rsidP="00BA6CC8">
      <w:pPr>
        <w:rPr>
          <w:rFonts w:eastAsia="Meiryo UI"/>
          <w:b/>
          <w:bCs/>
        </w:rPr>
      </w:pPr>
      <w:r w:rsidRPr="007D6826">
        <w:rPr>
          <w:rFonts w:eastAsia="Meiryo UI"/>
        </w:rPr>
        <w:t>それは</w:t>
      </w:r>
      <w:r w:rsidR="00BA6CC8" w:rsidRPr="007D6826">
        <w:rPr>
          <w:rFonts w:eastAsia="Meiryo UI" w:hint="eastAsia"/>
        </w:rPr>
        <w:t>、</w:t>
      </w:r>
      <w:r w:rsidRPr="007D6826">
        <w:rPr>
          <w:rFonts w:eastAsia="Meiryo UI"/>
          <w:b/>
          <w:bCs/>
          <w:sz w:val="28"/>
          <w:szCs w:val="28"/>
        </w:rPr>
        <w:t>利己的な</w:t>
      </w:r>
      <w:r w:rsidR="007D6826">
        <w:rPr>
          <w:rFonts w:eastAsia="Meiryo UI" w:hint="eastAsia"/>
          <w:b/>
          <w:bCs/>
          <w:sz w:val="28"/>
          <w:szCs w:val="28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欲求</w:t>
      </w:r>
      <w:r w:rsidR="007D6826">
        <w:rPr>
          <w:rFonts w:eastAsia="Meiryo UI" w:hint="eastAsia"/>
          <w:b/>
          <w:bCs/>
          <w:sz w:val="28"/>
          <w:szCs w:val="28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と</w:t>
      </w:r>
      <w:r w:rsidR="007D6826">
        <w:rPr>
          <w:rFonts w:eastAsia="Meiryo UI" w:hint="eastAsia"/>
          <w:b/>
          <w:bCs/>
          <w:sz w:val="28"/>
          <w:szCs w:val="28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義務</w:t>
      </w:r>
      <w:r w:rsidR="007D6826">
        <w:rPr>
          <w:rFonts w:eastAsia="Meiryo UI" w:hint="eastAsia"/>
          <w:b/>
          <w:bCs/>
          <w:sz w:val="28"/>
          <w:szCs w:val="28"/>
        </w:rPr>
        <w:t xml:space="preserve"> </w:t>
      </w:r>
      <w:r w:rsidRPr="00BA6CC8">
        <w:rPr>
          <w:rFonts w:eastAsia="Meiryo UI"/>
          <w:b/>
          <w:bCs/>
        </w:rPr>
        <w:t>及び</w:t>
      </w:r>
      <w:r w:rsidR="00BA6CC8">
        <w:rPr>
          <w:rFonts w:eastAsia="Meiryo UI" w:hint="eastAsia"/>
          <w:b/>
          <w:bCs/>
        </w:rPr>
        <w:t>、</w:t>
      </w:r>
    </w:p>
    <w:p w14:paraId="745F9467" w14:textId="46DCF5D4" w:rsidR="007D6826" w:rsidRDefault="00C57126" w:rsidP="00BA6CC8">
      <w:pPr>
        <w:rPr>
          <w:rFonts w:eastAsia="Meiryo UI"/>
          <w:b/>
          <w:bCs/>
          <w:sz w:val="28"/>
          <w:szCs w:val="28"/>
        </w:rPr>
      </w:pPr>
      <w:r w:rsidRPr="007D6826">
        <w:rPr>
          <w:rFonts w:eastAsia="Meiryo UI"/>
          <w:b/>
          <w:bCs/>
          <w:sz w:val="28"/>
          <w:szCs w:val="28"/>
        </w:rPr>
        <w:t>これに伴う他人のために</w:t>
      </w:r>
      <w:r w:rsidR="008839D7">
        <w:rPr>
          <w:rFonts w:eastAsia="Meiryo UI" w:hint="eastAsia"/>
          <w:b/>
          <w:bCs/>
          <w:sz w:val="28"/>
          <w:szCs w:val="28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奉仕したい</w:t>
      </w:r>
      <w:r w:rsidR="007D6826">
        <w:rPr>
          <w:rFonts w:eastAsia="Meiryo UI" w:hint="eastAsia"/>
          <w:b/>
          <w:bCs/>
          <w:sz w:val="28"/>
          <w:szCs w:val="28"/>
        </w:rPr>
        <w:t>!</w:t>
      </w:r>
      <w:r w:rsidR="007D6826">
        <w:rPr>
          <w:rFonts w:eastAsia="Meiryo UI"/>
          <w:b/>
          <w:bCs/>
          <w:sz w:val="28"/>
          <w:szCs w:val="28"/>
        </w:rPr>
        <w:t>!</w:t>
      </w:r>
      <w:r w:rsidR="008839D7">
        <w:rPr>
          <w:rFonts w:eastAsia="Meiryo UI"/>
          <w:b/>
          <w:bCs/>
          <w:sz w:val="28"/>
          <w:szCs w:val="28"/>
        </w:rPr>
        <w:t xml:space="preserve"> </w:t>
      </w:r>
      <w:r w:rsidRPr="007D6826">
        <w:rPr>
          <w:rFonts w:eastAsia="Meiryo UI"/>
          <w:b/>
          <w:bCs/>
          <w:sz w:val="28"/>
          <w:szCs w:val="28"/>
        </w:rPr>
        <w:t>と</w:t>
      </w:r>
      <w:r w:rsidR="00BA6CC8" w:rsidRPr="007D6826">
        <w:rPr>
          <w:rFonts w:eastAsia="Meiryo UI" w:hint="eastAsia"/>
          <w:b/>
          <w:bCs/>
          <w:sz w:val="28"/>
          <w:szCs w:val="28"/>
        </w:rPr>
        <w:t>言う</w:t>
      </w:r>
      <w:r w:rsidR="007D6826">
        <w:rPr>
          <w:rFonts w:eastAsia="Meiryo UI" w:hint="eastAsia"/>
          <w:b/>
          <w:bCs/>
          <w:sz w:val="28"/>
          <w:szCs w:val="28"/>
        </w:rPr>
        <w:t>、</w:t>
      </w:r>
    </w:p>
    <w:p w14:paraId="5D42A9D7" w14:textId="6E217335" w:rsidR="00B00E84" w:rsidRPr="007D6826" w:rsidRDefault="00C57126" w:rsidP="00BA6CC8">
      <w:pPr>
        <w:rPr>
          <w:rFonts w:eastAsia="Meiryo UI"/>
          <w:b/>
          <w:bCs/>
        </w:rPr>
      </w:pPr>
      <w:r w:rsidRPr="007D6826">
        <w:rPr>
          <w:rFonts w:eastAsia="Meiryo UI"/>
          <w:b/>
          <w:bCs/>
        </w:rPr>
        <w:t>感情</w:t>
      </w:r>
      <w:r w:rsidRPr="00BA6CC8">
        <w:rPr>
          <w:rFonts w:eastAsia="Meiryo UI"/>
          <w:b/>
          <w:bCs/>
        </w:rPr>
        <w:t>との間に</w:t>
      </w:r>
      <w:r w:rsidR="008839D7">
        <w:rPr>
          <w:rFonts w:eastAsia="Meiryo UI" w:hint="eastAsia"/>
          <w:b/>
          <w:bCs/>
        </w:rPr>
        <w:t>、</w:t>
      </w:r>
      <w:r w:rsidRPr="00BA6CC8">
        <w:rPr>
          <w:rFonts w:eastAsia="Meiryo UI"/>
          <w:b/>
          <w:bCs/>
        </w:rPr>
        <w:t>常に</w:t>
      </w:r>
      <w:r w:rsidR="007D6826">
        <w:rPr>
          <w:rFonts w:eastAsia="Meiryo UI" w:hint="eastAsia"/>
          <w:b/>
          <w:bCs/>
        </w:rPr>
        <w:t>、</w:t>
      </w:r>
      <w:r w:rsidRPr="00BA6CC8">
        <w:rPr>
          <w:rFonts w:eastAsia="Meiryo UI"/>
          <w:b/>
          <w:bCs/>
        </w:rPr>
        <w:t>存在する矛盾</w:t>
      </w:r>
      <w:r w:rsidR="00406048">
        <w:rPr>
          <w:rFonts w:eastAsia="Meiryo UI" w:hint="eastAsia"/>
          <w:b/>
          <w:bCs/>
        </w:rPr>
        <w:t>（むじゅん）</w:t>
      </w:r>
      <w:r w:rsidRPr="00BA6CC8">
        <w:rPr>
          <w:rFonts w:eastAsia="Meiryo UI"/>
          <w:b/>
          <w:bCs/>
        </w:rPr>
        <w:t>を和らげようと</w:t>
      </w:r>
      <w:r w:rsidR="00406048">
        <w:rPr>
          <w:rFonts w:eastAsia="Meiryo UI" w:hint="eastAsia"/>
          <w:b/>
          <w:bCs/>
        </w:rPr>
        <w:t xml:space="preserve"> </w:t>
      </w:r>
      <w:r w:rsidRPr="00BA6CC8">
        <w:rPr>
          <w:rFonts w:eastAsia="Meiryo UI"/>
          <w:b/>
          <w:bCs/>
        </w:rPr>
        <w:t>するものであ</w:t>
      </w:r>
      <w:r w:rsidR="00406048">
        <w:rPr>
          <w:rFonts w:eastAsia="Meiryo UI" w:hint="eastAsia"/>
          <w:b/>
          <w:bCs/>
        </w:rPr>
        <w:t>ります</w:t>
      </w:r>
      <w:r w:rsidRPr="00BA6CC8">
        <w:rPr>
          <w:rFonts w:eastAsia="Meiryo UI"/>
          <w:b/>
          <w:bCs/>
        </w:rPr>
        <w:t>。</w:t>
      </w:r>
      <w:r w:rsidR="00BA6CC8">
        <w:rPr>
          <w:rFonts w:eastAsia="Meiryo UI" w:hint="eastAsia"/>
          <w:b/>
          <w:bCs/>
        </w:rPr>
        <w:t xml:space="preserve"> </w:t>
      </w:r>
    </w:p>
    <w:p w14:paraId="0079E222" w14:textId="77777777" w:rsidR="00606A27" w:rsidRPr="00406048" w:rsidRDefault="00606A27" w:rsidP="00BA6CC8">
      <w:pPr>
        <w:rPr>
          <w:rFonts w:eastAsia="Meiryo UI"/>
          <w:b/>
          <w:bCs/>
        </w:rPr>
      </w:pPr>
    </w:p>
    <w:p w14:paraId="2A0B6F59" w14:textId="77777777" w:rsidR="008839D7" w:rsidRDefault="00C57126" w:rsidP="00BA6CC8">
      <w:pPr>
        <w:rPr>
          <w:rFonts w:eastAsia="Meiryo UI"/>
          <w:b/>
          <w:bCs/>
        </w:rPr>
      </w:pPr>
      <w:r w:rsidRPr="00BA6CC8">
        <w:rPr>
          <w:rFonts w:eastAsia="Meiryo UI"/>
          <w:b/>
          <w:bCs/>
        </w:rPr>
        <w:t xml:space="preserve">この哲学は　</w:t>
      </w:r>
      <w:r w:rsidRPr="008839D7">
        <w:rPr>
          <w:rFonts w:eastAsia="Meiryo UI"/>
          <w:b/>
          <w:bCs/>
          <w:sz w:val="28"/>
          <w:szCs w:val="28"/>
        </w:rPr>
        <w:t>「</w:t>
      </w:r>
      <w:r w:rsidRPr="008839D7">
        <w:rPr>
          <w:rFonts w:eastAsia="Meiryo UI"/>
          <w:b/>
          <w:bCs/>
          <w:sz w:val="28"/>
          <w:szCs w:val="28"/>
          <w:u w:val="single"/>
        </w:rPr>
        <w:t>超我の奉仕</w:t>
      </w:r>
      <w:r w:rsidRPr="008839D7">
        <w:rPr>
          <w:rFonts w:eastAsia="Meiryo UI"/>
          <w:sz w:val="28"/>
          <w:szCs w:val="28"/>
        </w:rPr>
        <w:t>」</w:t>
      </w:r>
      <w:r w:rsidRPr="00406048">
        <w:rPr>
          <w:rFonts w:eastAsia="Meiryo UI"/>
        </w:rPr>
        <w:t>の</w:t>
      </w:r>
      <w:r w:rsidR="00A82B50" w:rsidRPr="00406048">
        <w:rPr>
          <w:rFonts w:eastAsia="Meiryo UI" w:hint="eastAsia"/>
        </w:rPr>
        <w:t>、</w:t>
      </w:r>
      <w:r w:rsidRPr="00406048">
        <w:rPr>
          <w:rFonts w:eastAsia="Meiryo UI"/>
        </w:rPr>
        <w:t>哲学であり</w:t>
      </w:r>
      <w:r w:rsidRPr="00BA6CC8">
        <w:rPr>
          <w:rFonts w:eastAsia="Meiryo UI"/>
          <w:b/>
          <w:bCs/>
        </w:rPr>
        <w:t>、</w:t>
      </w:r>
    </w:p>
    <w:p w14:paraId="6AFD65F7" w14:textId="15EC6C82" w:rsidR="00406048" w:rsidRDefault="00C57126" w:rsidP="00BA6CC8">
      <w:pPr>
        <w:rPr>
          <w:rFonts w:eastAsia="Meiryo UI"/>
          <w:b/>
          <w:bCs/>
        </w:rPr>
      </w:pPr>
      <w:r w:rsidRPr="008839D7">
        <w:rPr>
          <w:rFonts w:eastAsia="Meiryo UI"/>
          <w:b/>
          <w:bCs/>
          <w:sz w:val="28"/>
          <w:szCs w:val="28"/>
        </w:rPr>
        <w:t>「</w:t>
      </w:r>
      <w:r w:rsidRPr="008839D7">
        <w:rPr>
          <w:rFonts w:eastAsia="Meiryo UI"/>
          <w:b/>
          <w:bCs/>
          <w:sz w:val="28"/>
          <w:szCs w:val="28"/>
          <w:u w:val="single"/>
        </w:rPr>
        <w:t>最も</w:t>
      </w:r>
      <w:r w:rsidR="00BA6CC8" w:rsidRPr="008839D7">
        <w:rPr>
          <w:rFonts w:eastAsia="Meiryo UI" w:hint="eastAsia"/>
          <w:b/>
          <w:bCs/>
          <w:sz w:val="28"/>
          <w:szCs w:val="28"/>
          <w:u w:val="single"/>
        </w:rPr>
        <w:t xml:space="preserve"> </w:t>
      </w:r>
      <w:r w:rsidRPr="008839D7">
        <w:rPr>
          <w:rFonts w:eastAsia="Meiryo UI"/>
          <w:b/>
          <w:bCs/>
          <w:sz w:val="28"/>
          <w:szCs w:val="28"/>
          <w:u w:val="single"/>
        </w:rPr>
        <w:t>よくするもの、最も報</w:t>
      </w:r>
      <w:r w:rsidR="00406048" w:rsidRPr="008839D7">
        <w:rPr>
          <w:rFonts w:eastAsia="Meiryo UI" w:hint="eastAsia"/>
          <w:b/>
          <w:bCs/>
          <w:sz w:val="28"/>
          <w:szCs w:val="28"/>
          <w:u w:val="single"/>
        </w:rPr>
        <w:t>（むく）</w:t>
      </w:r>
      <w:r w:rsidR="00B00E84" w:rsidRPr="008839D7">
        <w:rPr>
          <w:rFonts w:eastAsia="Meiryo UI" w:hint="eastAsia"/>
          <w:b/>
          <w:bCs/>
          <w:sz w:val="28"/>
          <w:szCs w:val="28"/>
          <w:u w:val="single"/>
        </w:rPr>
        <w:t>いら</w:t>
      </w:r>
      <w:r w:rsidRPr="008839D7">
        <w:rPr>
          <w:rFonts w:eastAsia="Meiryo UI"/>
          <w:b/>
          <w:bCs/>
          <w:sz w:val="28"/>
          <w:szCs w:val="28"/>
          <w:u w:val="single"/>
        </w:rPr>
        <w:t>れる</w:t>
      </w:r>
      <w:r w:rsidRPr="008839D7">
        <w:rPr>
          <w:rFonts w:eastAsia="Meiryo UI"/>
          <w:b/>
          <w:bCs/>
          <w:sz w:val="28"/>
          <w:szCs w:val="28"/>
        </w:rPr>
        <w:t>」</w:t>
      </w:r>
      <w:r w:rsidR="00A82B50" w:rsidRPr="008839D7">
        <w:rPr>
          <w:rFonts w:eastAsia="Meiryo UI" w:hint="eastAsia"/>
          <w:b/>
          <w:bCs/>
          <w:sz w:val="28"/>
          <w:szCs w:val="28"/>
        </w:rPr>
        <w:t xml:space="preserve">　</w:t>
      </w:r>
      <w:r w:rsidRPr="00BA6CC8">
        <w:rPr>
          <w:rFonts w:eastAsia="Meiryo UI"/>
          <w:b/>
          <w:bCs/>
        </w:rPr>
        <w:t>という</w:t>
      </w:r>
      <w:r w:rsidR="00BA6CC8">
        <w:rPr>
          <w:rFonts w:eastAsia="Meiryo UI" w:hint="eastAsia"/>
          <w:b/>
          <w:bCs/>
        </w:rPr>
        <w:t xml:space="preserve"> </w:t>
      </w:r>
    </w:p>
    <w:p w14:paraId="1D95715A" w14:textId="163D97CA" w:rsidR="00B00E84" w:rsidRDefault="00C57126" w:rsidP="00BA6CC8">
      <w:pPr>
        <w:rPr>
          <w:rFonts w:eastAsia="Meiryo UI"/>
        </w:rPr>
      </w:pPr>
      <w:r w:rsidRPr="008839D7">
        <w:rPr>
          <w:rFonts w:eastAsia="Meiryo UI"/>
          <w:b/>
          <w:bCs/>
          <w:sz w:val="28"/>
          <w:szCs w:val="28"/>
        </w:rPr>
        <w:t>実践理論の</w:t>
      </w:r>
      <w:r w:rsidR="00B00E84" w:rsidRPr="008839D7">
        <w:rPr>
          <w:rFonts w:eastAsia="Meiryo UI" w:hint="eastAsia"/>
          <w:b/>
          <w:bCs/>
          <w:sz w:val="28"/>
          <w:szCs w:val="28"/>
        </w:rPr>
        <w:t>、</w:t>
      </w:r>
      <w:r w:rsidRPr="008839D7">
        <w:rPr>
          <w:rFonts w:eastAsia="Meiryo UI"/>
          <w:b/>
          <w:bCs/>
          <w:sz w:val="28"/>
          <w:szCs w:val="28"/>
        </w:rPr>
        <w:t>原則に基づくものである。</w:t>
      </w:r>
      <w:r w:rsidRPr="00F92034">
        <w:rPr>
          <w:rFonts w:eastAsia="Meiryo UI"/>
        </w:rPr>
        <w:t>と</w:t>
      </w:r>
      <w:r w:rsidR="00BA6CC8">
        <w:rPr>
          <w:rFonts w:eastAsia="Meiryo UI" w:hint="eastAsia"/>
        </w:rPr>
        <w:t>、</w:t>
      </w:r>
      <w:r w:rsidRPr="00F92034">
        <w:rPr>
          <w:rFonts w:eastAsia="Meiryo UI"/>
        </w:rPr>
        <w:t>うたっています。</w:t>
      </w:r>
    </w:p>
    <w:p w14:paraId="0C943BBD" w14:textId="77777777" w:rsidR="00606A27" w:rsidRPr="00AC5111" w:rsidRDefault="00606A27" w:rsidP="00BA6CC8">
      <w:pPr>
        <w:rPr>
          <w:rFonts w:eastAsia="Meiryo UI"/>
          <w:b/>
          <w:bCs/>
        </w:rPr>
      </w:pPr>
    </w:p>
    <w:p w14:paraId="0AABC7DC" w14:textId="2EC24EA2" w:rsidR="00406048" w:rsidRPr="00406048" w:rsidRDefault="00C57126" w:rsidP="00BA6CC8">
      <w:pPr>
        <w:rPr>
          <w:rFonts w:eastAsia="Meiryo UI"/>
        </w:rPr>
      </w:pPr>
      <w:r w:rsidRPr="00F92034">
        <w:rPr>
          <w:rFonts w:eastAsia="Meiryo UI"/>
        </w:rPr>
        <w:t>二つのモットーを一つの主張として</w:t>
      </w:r>
      <w:r w:rsidR="00A82B50">
        <w:rPr>
          <w:rFonts w:eastAsia="Meiryo UI" w:hint="eastAsia"/>
        </w:rPr>
        <w:t>捉える</w:t>
      </w:r>
      <w:r w:rsidRPr="00F92034">
        <w:rPr>
          <w:rFonts w:eastAsia="Meiryo UI"/>
        </w:rPr>
        <w:t>と、サービスを自己の利益や都合より</w:t>
      </w:r>
      <w:r w:rsidR="00A82B50">
        <w:rPr>
          <w:rFonts w:eastAsia="Meiryo UI" w:hint="eastAsia"/>
        </w:rPr>
        <w:t>も、</w:t>
      </w:r>
      <w:r w:rsidRPr="00F92034">
        <w:rPr>
          <w:rFonts w:eastAsia="Meiryo UI"/>
        </w:rPr>
        <w:t>優先させよ</w:t>
      </w:r>
      <w:r w:rsidRPr="00F92034">
        <w:rPr>
          <w:rFonts w:eastAsia="Meiryo UI" w:hint="eastAsia"/>
        </w:rPr>
        <w:t>う</w:t>
      </w:r>
      <w:r w:rsidR="00823E6E">
        <w:rPr>
          <w:rFonts w:eastAsia="Meiryo UI" w:hint="eastAsia"/>
        </w:rPr>
        <w:t>。</w:t>
      </w:r>
    </w:p>
    <w:p w14:paraId="54B78AEC" w14:textId="77777777" w:rsidR="008839D7" w:rsidRDefault="00C57126" w:rsidP="00BA6CC8">
      <w:pPr>
        <w:rPr>
          <w:rFonts w:eastAsia="Meiryo UI"/>
          <w:b/>
          <w:bCs/>
        </w:rPr>
      </w:pPr>
      <w:r w:rsidRPr="00A82B50">
        <w:rPr>
          <w:rFonts w:eastAsia="Meiryo UI" w:hint="eastAsia"/>
          <w:b/>
          <w:bCs/>
        </w:rPr>
        <w:t>利益はサービスの結果である</w:t>
      </w:r>
      <w:r w:rsidR="00A82B50">
        <w:rPr>
          <w:rFonts w:eastAsia="Meiryo UI" w:hint="eastAsia"/>
          <w:b/>
          <w:bCs/>
        </w:rPr>
        <w:t>。</w:t>
      </w:r>
      <w:r w:rsidR="00823E6E">
        <w:rPr>
          <w:rFonts w:eastAsia="Meiryo UI" w:hint="eastAsia"/>
          <w:b/>
          <w:bCs/>
        </w:rPr>
        <w:t xml:space="preserve">　</w:t>
      </w:r>
    </w:p>
    <w:p w14:paraId="0DCD226E" w14:textId="77777777" w:rsidR="008839D7" w:rsidRDefault="00C57126" w:rsidP="00BA6CC8">
      <w:pPr>
        <w:rPr>
          <w:rFonts w:eastAsia="Meiryo UI"/>
          <w:b/>
          <w:bCs/>
        </w:rPr>
      </w:pPr>
      <w:r w:rsidRPr="00F92034">
        <w:rPr>
          <w:rFonts w:eastAsia="Meiryo UI" w:hint="eastAsia"/>
        </w:rPr>
        <w:t>相手のために</w:t>
      </w:r>
      <w:r w:rsidRPr="008839D7">
        <w:rPr>
          <w:rFonts w:eastAsia="Meiryo UI" w:hint="eastAsia"/>
          <w:b/>
          <w:bCs/>
        </w:rPr>
        <w:t>最善のサービス</w:t>
      </w:r>
      <w:r w:rsidRPr="00F92034">
        <w:rPr>
          <w:rFonts w:eastAsia="Meiryo UI" w:hint="eastAsia"/>
        </w:rPr>
        <w:t>をすれば、</w:t>
      </w:r>
      <w:r w:rsidRPr="008839D7">
        <w:rPr>
          <w:rFonts w:eastAsia="Meiryo UI" w:hint="eastAsia"/>
        </w:rPr>
        <w:t>結果として</w:t>
      </w:r>
      <w:r w:rsidRPr="00823E6E">
        <w:rPr>
          <w:rFonts w:eastAsia="Meiryo UI" w:hint="eastAsia"/>
          <w:b/>
          <w:bCs/>
        </w:rPr>
        <w:t>最大の金銭的な利益と</w:t>
      </w:r>
      <w:r w:rsidR="004A6A71" w:rsidRPr="00823E6E">
        <w:rPr>
          <w:rFonts w:eastAsia="Meiryo UI" w:hint="eastAsia"/>
          <w:b/>
          <w:bCs/>
        </w:rPr>
        <w:t>、</w:t>
      </w:r>
      <w:r w:rsidRPr="00823E6E">
        <w:rPr>
          <w:rFonts w:eastAsia="Meiryo UI" w:hint="eastAsia"/>
          <w:b/>
          <w:bCs/>
        </w:rPr>
        <w:t>大きな精神的な満足が</w:t>
      </w:r>
    </w:p>
    <w:p w14:paraId="76966345" w14:textId="11AE7C07" w:rsidR="00823E6E" w:rsidRPr="008839D7" w:rsidRDefault="00C57126" w:rsidP="00BA6CC8">
      <w:pPr>
        <w:rPr>
          <w:rFonts w:eastAsia="Meiryo UI"/>
          <w:b/>
          <w:bCs/>
        </w:rPr>
      </w:pPr>
      <w:r w:rsidRPr="00823E6E">
        <w:rPr>
          <w:rFonts w:eastAsia="Meiryo UI" w:hint="eastAsia"/>
          <w:b/>
          <w:bCs/>
        </w:rPr>
        <w:t>得られる</w:t>
      </w:r>
      <w:r w:rsidR="00B00E84" w:rsidRPr="00823E6E">
        <w:rPr>
          <w:rFonts w:eastAsia="Meiryo UI" w:hint="eastAsia"/>
          <w:b/>
          <w:bCs/>
        </w:rPr>
        <w:t>、</w:t>
      </w:r>
      <w:r w:rsidRPr="00F92034">
        <w:rPr>
          <w:rFonts w:eastAsia="Meiryo UI" w:hint="eastAsia"/>
        </w:rPr>
        <w:t>ということです。</w:t>
      </w:r>
    </w:p>
    <w:p w14:paraId="5610CAFB" w14:textId="77777777" w:rsidR="00573B20" w:rsidRDefault="00C57126" w:rsidP="00C57126">
      <w:pPr>
        <w:rPr>
          <w:rFonts w:eastAsia="Meiryo UI"/>
          <w:b/>
          <w:bCs/>
        </w:rPr>
      </w:pPr>
      <w:r w:rsidRPr="00AC5111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6</w:t>
      </w:r>
    </w:p>
    <w:p w14:paraId="550A2E00" w14:textId="653BE979" w:rsidR="00823E6E" w:rsidRDefault="00C57126" w:rsidP="00C57126">
      <w:pPr>
        <w:rPr>
          <w:rFonts w:eastAsia="Meiryo UI"/>
        </w:rPr>
      </w:pPr>
      <w:r w:rsidRPr="00F92034">
        <w:rPr>
          <w:rFonts w:eastAsia="Meiryo UI"/>
        </w:rPr>
        <w:t>決議23－34</w:t>
      </w:r>
      <w:r w:rsidR="00B00E84">
        <w:rPr>
          <w:rFonts w:eastAsia="Meiryo UI" w:hint="eastAsia"/>
        </w:rPr>
        <w:t xml:space="preserve">　</w:t>
      </w:r>
      <w:r w:rsidRPr="00F92034">
        <w:rPr>
          <w:rFonts w:eastAsia="Meiryo UI"/>
        </w:rPr>
        <w:t>第6条では</w:t>
      </w:r>
      <w:r w:rsidRPr="00F92034">
        <w:rPr>
          <w:rFonts w:eastAsia="Meiryo UI" w:hint="eastAsia"/>
        </w:rPr>
        <w:t>・ロータリーの</w:t>
      </w:r>
      <w:r w:rsidRPr="008839D7">
        <w:rPr>
          <w:rFonts w:eastAsia="Meiryo UI" w:hint="eastAsia"/>
          <w:b/>
          <w:bCs/>
          <w:sz w:val="28"/>
          <w:szCs w:val="28"/>
        </w:rPr>
        <w:t>奉仕活動</w:t>
      </w:r>
      <w:r w:rsidRPr="00F92034">
        <w:rPr>
          <w:rFonts w:eastAsia="Meiryo UI" w:hint="eastAsia"/>
        </w:rPr>
        <w:t>の実践は</w:t>
      </w:r>
      <w:r w:rsidR="004A6A71">
        <w:rPr>
          <w:rFonts w:eastAsia="Meiryo UI" w:hint="eastAsia"/>
        </w:rPr>
        <w:t>、</w:t>
      </w:r>
      <w:r w:rsidRPr="008839D7">
        <w:rPr>
          <w:rFonts w:eastAsia="Meiryo UI" w:hint="eastAsia"/>
          <w:b/>
          <w:bCs/>
          <w:sz w:val="28"/>
          <w:szCs w:val="28"/>
        </w:rPr>
        <w:t>個人奉仕が原則</w:t>
      </w:r>
      <w:r w:rsidRPr="00F92034">
        <w:rPr>
          <w:rFonts w:eastAsia="Meiryo UI" w:hint="eastAsia"/>
        </w:rPr>
        <w:t>であること</w:t>
      </w:r>
      <w:r w:rsidR="004A6A71">
        <w:rPr>
          <w:rFonts w:eastAsia="Meiryo UI" w:hint="eastAsia"/>
        </w:rPr>
        <w:t>。</w:t>
      </w:r>
    </w:p>
    <w:p w14:paraId="37D6D636" w14:textId="51D1A10C" w:rsidR="00B00E84" w:rsidRDefault="00C57126" w:rsidP="00C57126">
      <w:pPr>
        <w:rPr>
          <w:rFonts w:eastAsia="Meiryo UI"/>
        </w:rPr>
      </w:pPr>
      <w:r w:rsidRPr="00F92034">
        <w:rPr>
          <w:rFonts w:eastAsia="Meiryo UI" w:hint="eastAsia"/>
        </w:rPr>
        <w:t>クラブ</w:t>
      </w:r>
      <w:r w:rsidR="00703067">
        <w:rPr>
          <w:rFonts w:eastAsia="Meiryo UI" w:hint="eastAsia"/>
        </w:rPr>
        <w:t xml:space="preserve"> </w:t>
      </w:r>
      <w:r w:rsidRPr="00F92034">
        <w:rPr>
          <w:rFonts w:eastAsia="Meiryo UI" w:hint="eastAsia"/>
        </w:rPr>
        <w:t>が</w:t>
      </w:r>
      <w:r w:rsidR="00703067">
        <w:rPr>
          <w:rFonts w:eastAsia="Meiryo UI" w:hint="eastAsia"/>
        </w:rPr>
        <w:t xml:space="preserve"> </w:t>
      </w:r>
      <w:r w:rsidRPr="00F92034">
        <w:rPr>
          <w:rFonts w:eastAsia="Meiryo UI" w:hint="eastAsia"/>
        </w:rPr>
        <w:t>行う</w:t>
      </w:r>
      <w:r w:rsidRPr="008839D7">
        <w:rPr>
          <w:rFonts w:eastAsia="Meiryo UI" w:hint="eastAsia"/>
          <w:b/>
          <w:bCs/>
          <w:sz w:val="28"/>
          <w:szCs w:val="28"/>
        </w:rPr>
        <w:t>奉仕活動</w:t>
      </w:r>
      <w:r w:rsidRPr="00F92034">
        <w:rPr>
          <w:rFonts w:eastAsia="Meiryo UI" w:hint="eastAsia"/>
        </w:rPr>
        <w:t>は</w:t>
      </w:r>
      <w:r w:rsidR="004A6A71">
        <w:rPr>
          <w:rFonts w:eastAsia="Meiryo UI" w:hint="eastAsia"/>
        </w:rPr>
        <w:t>、</w:t>
      </w:r>
      <w:r w:rsidRPr="008839D7">
        <w:rPr>
          <w:rFonts w:eastAsia="Meiryo UI" w:hint="eastAsia"/>
          <w:b/>
          <w:bCs/>
          <w:sz w:val="28"/>
          <w:szCs w:val="28"/>
        </w:rPr>
        <w:t>会員の訓練</w:t>
      </w:r>
      <w:r w:rsidRPr="00F92034">
        <w:rPr>
          <w:rFonts w:eastAsia="Meiryo UI" w:hint="eastAsia"/>
        </w:rPr>
        <w:t>のための</w:t>
      </w:r>
      <w:r w:rsidRPr="008839D7">
        <w:rPr>
          <w:rFonts w:eastAsia="Meiryo UI" w:hint="eastAsia"/>
          <w:b/>
          <w:bCs/>
          <w:sz w:val="28"/>
          <w:szCs w:val="28"/>
        </w:rPr>
        <w:t>例示</w:t>
      </w:r>
      <w:r w:rsidRPr="00F92034">
        <w:rPr>
          <w:rFonts w:eastAsia="Meiryo UI" w:hint="eastAsia"/>
        </w:rPr>
        <w:t>であると</w:t>
      </w:r>
      <w:r w:rsidRPr="008839D7">
        <w:rPr>
          <w:rFonts w:eastAsia="Meiryo UI" w:hint="eastAsia"/>
          <w:b/>
          <w:bCs/>
          <w:sz w:val="28"/>
          <w:szCs w:val="28"/>
        </w:rPr>
        <w:t>明記</w:t>
      </w:r>
      <w:r w:rsidRPr="00F92034">
        <w:rPr>
          <w:rFonts w:eastAsia="Meiryo UI" w:hint="eastAsia"/>
        </w:rPr>
        <w:t>されております。</w:t>
      </w:r>
    </w:p>
    <w:p w14:paraId="7446A2A7" w14:textId="77777777" w:rsidR="00823E6E" w:rsidRPr="00AC5111" w:rsidRDefault="00823E6E" w:rsidP="00C57126">
      <w:pPr>
        <w:rPr>
          <w:rFonts w:eastAsia="Meiryo UI"/>
        </w:rPr>
      </w:pPr>
    </w:p>
    <w:p w14:paraId="2E2E7FFF" w14:textId="54DAC599" w:rsidR="00B00E84" w:rsidRDefault="00C57126" w:rsidP="00C57126">
      <w:pPr>
        <w:rPr>
          <w:rFonts w:eastAsia="Meiryo UI"/>
        </w:rPr>
      </w:pPr>
      <w:r w:rsidRPr="00F92034">
        <w:rPr>
          <w:rFonts w:eastAsia="Meiryo UI" w:hint="eastAsia"/>
        </w:rPr>
        <w:lastRenderedPageBreak/>
        <w:t>これによって</w:t>
      </w:r>
      <w:r w:rsidRPr="008839D7">
        <w:rPr>
          <w:rFonts w:eastAsia="Meiryo UI" w:hint="eastAsia"/>
          <w:b/>
          <w:bCs/>
          <w:sz w:val="28"/>
          <w:szCs w:val="28"/>
        </w:rPr>
        <w:t>奉仕の実践は、個人奉仕か、団体奉仕</w:t>
      </w:r>
      <w:r w:rsidRPr="00F92034">
        <w:rPr>
          <w:rFonts w:eastAsia="Meiryo UI" w:hint="eastAsia"/>
        </w:rPr>
        <w:t>かという</w:t>
      </w:r>
      <w:r w:rsidR="009C5116">
        <w:rPr>
          <w:rFonts w:eastAsia="Meiryo UI" w:hint="eastAsia"/>
        </w:rPr>
        <w:t>、</w:t>
      </w:r>
      <w:r w:rsidRPr="00F92034">
        <w:rPr>
          <w:rFonts w:eastAsia="Meiryo UI" w:hint="eastAsia"/>
        </w:rPr>
        <w:t>論争に終止符が打たれています。</w:t>
      </w:r>
    </w:p>
    <w:p w14:paraId="22473D3A" w14:textId="77777777" w:rsidR="007650CB" w:rsidRDefault="007650CB" w:rsidP="00C57126">
      <w:pPr>
        <w:rPr>
          <w:rFonts w:eastAsia="Meiryo UI"/>
        </w:rPr>
      </w:pPr>
    </w:p>
    <w:p w14:paraId="57DDCA95" w14:textId="3B41E7BE" w:rsidR="00823E6E" w:rsidRPr="007650CB" w:rsidRDefault="007650CB" w:rsidP="00C57126">
      <w:pPr>
        <w:rPr>
          <w:rFonts w:eastAsia="Meiryo UI"/>
          <w:b/>
          <w:bCs/>
        </w:rPr>
      </w:pPr>
      <w:r w:rsidRPr="004B32DB">
        <w:rPr>
          <w:rFonts w:eastAsia="Meiryo UI" w:hint="eastAsia"/>
          <w:b/>
          <w:bCs/>
        </w:rPr>
        <w:t>ページ</w:t>
      </w:r>
      <w:r>
        <w:rPr>
          <w:rFonts w:eastAsia="Meiryo UI" w:hint="eastAsia"/>
          <w:b/>
          <w:bCs/>
        </w:rPr>
        <w:t>7</w:t>
      </w:r>
    </w:p>
    <w:p w14:paraId="523EA05A" w14:textId="390E6761" w:rsidR="00C57126" w:rsidRDefault="000B3F1D" w:rsidP="00C57126">
      <w:pPr>
        <w:rPr>
          <w:rFonts w:eastAsia="Meiryo UI"/>
          <w:b/>
          <w:bCs/>
        </w:rPr>
      </w:pPr>
      <w:r w:rsidRPr="00B41E97">
        <w:rPr>
          <w:rFonts w:eastAsia="Meiryo UI" w:hint="eastAsia"/>
          <w:b/>
          <w:bCs/>
        </w:rPr>
        <w:t>次に</w:t>
      </w:r>
      <w:r w:rsidR="00703067">
        <w:rPr>
          <w:rFonts w:eastAsia="Meiryo UI" w:hint="eastAsia"/>
          <w:b/>
          <w:bCs/>
        </w:rPr>
        <w:t>、</w:t>
      </w:r>
      <w:r w:rsidR="00823E6E">
        <w:rPr>
          <w:rFonts w:eastAsia="Meiryo UI" w:hint="eastAsia"/>
          <w:b/>
          <w:bCs/>
        </w:rPr>
        <w:t>第2、</w:t>
      </w:r>
      <w:r w:rsidR="00C57126" w:rsidRPr="00B41E97">
        <w:rPr>
          <w:rFonts w:eastAsia="Meiryo UI"/>
          <w:b/>
          <w:bCs/>
        </w:rPr>
        <w:t>rotaryの樹についてお話しします。</w:t>
      </w:r>
    </w:p>
    <w:p w14:paraId="1EEE6F09" w14:textId="77777777" w:rsidR="008839D7" w:rsidRDefault="00B76CD5" w:rsidP="00B76CD5">
      <w:pPr>
        <w:rPr>
          <w:rFonts w:eastAsia="Meiryo UI"/>
        </w:rPr>
      </w:pPr>
      <w:r w:rsidRPr="00AF6E17">
        <w:rPr>
          <w:rFonts w:eastAsia="Meiryo UI"/>
        </w:rPr>
        <w:t>2008年</w:t>
      </w:r>
      <w:r w:rsidRPr="008839D7">
        <w:rPr>
          <w:rFonts w:eastAsia="Meiryo UI"/>
          <w:b/>
          <w:bCs/>
          <w:sz w:val="28"/>
          <w:szCs w:val="28"/>
        </w:rPr>
        <w:t>RI国際協議会</w:t>
      </w:r>
      <w:r w:rsidRPr="00AF6E17">
        <w:rPr>
          <w:rFonts w:eastAsia="Meiryo UI"/>
        </w:rPr>
        <w:t xml:space="preserve">において </w:t>
      </w:r>
      <w:r w:rsidRPr="008839D7">
        <w:rPr>
          <w:rFonts w:eastAsia="Meiryo UI"/>
          <w:b/>
          <w:bCs/>
          <w:sz w:val="28"/>
          <w:szCs w:val="28"/>
        </w:rPr>
        <w:t>渡辺好政</w:t>
      </w:r>
      <w:r w:rsidR="00110F3C" w:rsidRPr="008839D7">
        <w:rPr>
          <w:rFonts w:eastAsia="Meiryo UI" w:hint="eastAsia"/>
          <w:b/>
          <w:bCs/>
          <w:sz w:val="28"/>
          <w:szCs w:val="28"/>
        </w:rPr>
        <w:t>（よしまさ）</w:t>
      </w:r>
      <w:r w:rsidRPr="008839D7">
        <w:rPr>
          <w:rFonts w:eastAsia="Meiryo UI"/>
          <w:b/>
          <w:bCs/>
          <w:sz w:val="28"/>
          <w:szCs w:val="28"/>
        </w:rPr>
        <w:t>RI理事</w:t>
      </w:r>
      <w:r w:rsidRPr="00AF6E17">
        <w:rPr>
          <w:rFonts w:eastAsia="Meiryo UI"/>
        </w:rPr>
        <w:t>が、</w:t>
      </w:r>
    </w:p>
    <w:p w14:paraId="2ABD6B53" w14:textId="77777777" w:rsidR="008839D7" w:rsidRDefault="00B76CD5" w:rsidP="00B76CD5">
      <w:pPr>
        <w:rPr>
          <w:rFonts w:eastAsia="Meiryo UI"/>
        </w:rPr>
      </w:pPr>
      <w:r w:rsidRPr="00AF6E17">
        <w:rPr>
          <w:rFonts w:eastAsia="Meiryo UI"/>
        </w:rPr>
        <w:t>講演を行い</w:t>
      </w:r>
      <w:r w:rsidR="00110F3C">
        <w:rPr>
          <w:rFonts w:eastAsia="Meiryo UI" w:hint="eastAsia"/>
        </w:rPr>
        <w:t>、</w:t>
      </w:r>
      <w:r w:rsidRPr="00AF6E17">
        <w:rPr>
          <w:rFonts w:eastAsia="Meiryo UI"/>
        </w:rPr>
        <w:t>その際に提示された、</w:t>
      </w:r>
    </w:p>
    <w:p w14:paraId="6CF74126" w14:textId="3C267759" w:rsidR="00B76CD5" w:rsidRPr="00AF6E17" w:rsidRDefault="00B76CD5" w:rsidP="00B76CD5">
      <w:pPr>
        <w:rPr>
          <w:rFonts w:eastAsia="Meiryo UI"/>
        </w:rPr>
      </w:pPr>
      <w:r w:rsidRPr="00703067">
        <w:rPr>
          <w:rFonts w:eastAsia="Meiryo UI"/>
          <w:b/>
          <w:bCs/>
          <w:sz w:val="32"/>
          <w:szCs w:val="32"/>
        </w:rPr>
        <w:t>ロータリーの樹・2008</w:t>
      </w:r>
      <w:r w:rsidRPr="00703067">
        <w:rPr>
          <w:rFonts w:eastAsia="Meiryo UI"/>
          <w:sz w:val="32"/>
          <w:szCs w:val="32"/>
        </w:rPr>
        <w:t>が</w:t>
      </w:r>
      <w:r w:rsidRPr="00703067">
        <w:rPr>
          <w:rFonts w:eastAsia="Meiryo UI"/>
          <w:b/>
          <w:bCs/>
          <w:sz w:val="32"/>
          <w:szCs w:val="32"/>
        </w:rPr>
        <w:t>2013年RI規定審議会</w:t>
      </w:r>
      <w:r w:rsidRPr="00AF6E17">
        <w:rPr>
          <w:rFonts w:eastAsia="Meiryo UI"/>
        </w:rPr>
        <w:t>で採択されました。</w:t>
      </w:r>
    </w:p>
    <w:p w14:paraId="26C7C23A" w14:textId="77777777" w:rsidR="007650CB" w:rsidRDefault="007650CB" w:rsidP="007650CB">
      <w:pPr>
        <w:rPr>
          <w:rFonts w:eastAsia="Meiryo UI"/>
          <w:b/>
          <w:bCs/>
        </w:rPr>
      </w:pPr>
    </w:p>
    <w:p w14:paraId="1CFB544E" w14:textId="65D773F9" w:rsidR="007650CB" w:rsidRDefault="007650CB" w:rsidP="007650CB">
      <w:pPr>
        <w:rPr>
          <w:rFonts w:eastAsia="Meiryo UI"/>
        </w:rPr>
      </w:pPr>
      <w:r w:rsidRPr="000B3F1D">
        <w:rPr>
          <w:rFonts w:eastAsia="Meiryo UI" w:hint="eastAsia"/>
        </w:rPr>
        <w:t>ロータリーの樹とは基本理念である</w:t>
      </w:r>
      <w:r>
        <w:rPr>
          <w:rFonts w:eastAsia="Meiryo UI" w:hint="eastAsia"/>
        </w:rPr>
        <w:t>、</w:t>
      </w:r>
      <w:r w:rsidRPr="000B3F1D">
        <w:rPr>
          <w:rFonts w:eastAsia="Meiryo UI"/>
        </w:rPr>
        <w:t>THE　IDEAL　OF　SERVICE</w:t>
      </w:r>
    </w:p>
    <w:p w14:paraId="3F2594EF" w14:textId="5FB05AC8" w:rsidR="007014C2" w:rsidRPr="007014C2" w:rsidRDefault="007014C2" w:rsidP="007650CB">
      <w:pPr>
        <w:rPr>
          <w:rFonts w:eastAsia="Meiryo UI"/>
          <w:b/>
          <w:bCs/>
          <w:sz w:val="24"/>
          <w:szCs w:val="24"/>
        </w:rPr>
      </w:pPr>
      <w:r>
        <w:rPr>
          <w:rFonts w:eastAsia="Meiryo UI" w:hint="eastAsia"/>
        </w:rPr>
        <w:t xml:space="preserve">　</w:t>
      </w:r>
      <w:r w:rsidR="008A2C77">
        <w:rPr>
          <w:rFonts w:eastAsia="Meiryo UI" w:hint="eastAsia"/>
        </w:rPr>
        <w:t xml:space="preserve">　　　　　　　　　　　　　　　　　　　　</w:t>
      </w:r>
      <w:r w:rsidRPr="007014C2">
        <w:rPr>
          <w:rFonts w:eastAsia="Meiryo UI" w:hint="eastAsia"/>
          <w:b/>
          <w:bCs/>
          <w:sz w:val="24"/>
          <w:szCs w:val="24"/>
        </w:rPr>
        <w:t>【ジ・</w:t>
      </w:r>
      <w:r w:rsidR="008A2C77">
        <w:rPr>
          <w:rFonts w:eastAsia="Meiryo UI" w:hint="eastAsia"/>
          <w:b/>
          <w:bCs/>
          <w:sz w:val="24"/>
          <w:szCs w:val="24"/>
        </w:rPr>
        <w:t>イディアル</w:t>
      </w:r>
      <w:r w:rsidRPr="007014C2">
        <w:rPr>
          <w:rFonts w:eastAsia="Meiryo UI" w:hint="eastAsia"/>
          <w:b/>
          <w:bCs/>
          <w:sz w:val="24"/>
          <w:szCs w:val="24"/>
        </w:rPr>
        <w:t>・オブ・サービス】</w:t>
      </w:r>
    </w:p>
    <w:p w14:paraId="788B98E7" w14:textId="77777777" w:rsidR="008A2C77" w:rsidRDefault="007650CB" w:rsidP="00C57126">
      <w:pPr>
        <w:rPr>
          <w:rFonts w:eastAsia="Meiryo UI"/>
        </w:rPr>
      </w:pPr>
      <w:r w:rsidRPr="008A2C77">
        <w:rPr>
          <w:rFonts w:eastAsia="Meiryo UI"/>
          <w:b/>
          <w:bCs/>
          <w:sz w:val="28"/>
          <w:szCs w:val="28"/>
        </w:rPr>
        <w:t>（奉仕の理念）を実践</w:t>
      </w:r>
      <w:r w:rsidRPr="008A2C77">
        <w:rPr>
          <w:rFonts w:eastAsia="Meiryo UI" w:hint="eastAsia"/>
          <w:b/>
          <w:bCs/>
          <w:sz w:val="28"/>
          <w:szCs w:val="28"/>
        </w:rPr>
        <w:t>（じっせん）</w:t>
      </w:r>
      <w:r w:rsidRPr="000B3F1D">
        <w:rPr>
          <w:rFonts w:eastAsia="Meiryo UI"/>
        </w:rPr>
        <w:t>する手段が</w:t>
      </w:r>
      <w:r>
        <w:rPr>
          <w:rFonts w:eastAsia="Meiryo UI" w:hint="eastAsia"/>
        </w:rPr>
        <w:t>、</w:t>
      </w:r>
      <w:r w:rsidRPr="004B32DB">
        <w:rPr>
          <w:rFonts w:eastAsia="Meiryo UI"/>
          <w:b/>
          <w:bCs/>
        </w:rPr>
        <w:t>職業奉仕</w:t>
      </w:r>
      <w:r w:rsidRPr="000B3F1D">
        <w:rPr>
          <w:rFonts w:eastAsia="Meiryo UI"/>
        </w:rPr>
        <w:t>であることを</w:t>
      </w:r>
      <w:r>
        <w:rPr>
          <w:rFonts w:eastAsia="Meiryo UI" w:hint="eastAsia"/>
        </w:rPr>
        <w:t>、</w:t>
      </w:r>
    </w:p>
    <w:p w14:paraId="72B053C1" w14:textId="18726B50" w:rsidR="00B76CD5" w:rsidRPr="007650CB" w:rsidRDefault="007650CB" w:rsidP="008A2C77">
      <w:pPr>
        <w:ind w:firstLineChars="100" w:firstLine="280"/>
        <w:rPr>
          <w:rFonts w:eastAsia="Meiryo UI"/>
        </w:rPr>
      </w:pPr>
      <w:r w:rsidRPr="008A2C77">
        <w:rPr>
          <w:rFonts w:eastAsia="Meiryo UI"/>
          <w:b/>
          <w:bCs/>
          <w:sz w:val="28"/>
          <w:szCs w:val="28"/>
        </w:rPr>
        <w:t>わかりやすくした図</w:t>
      </w:r>
      <w:r w:rsidRPr="000B3F1D">
        <w:rPr>
          <w:rFonts w:eastAsia="Meiryo UI"/>
        </w:rPr>
        <w:t>であります。</w:t>
      </w:r>
    </w:p>
    <w:p w14:paraId="6162AD93" w14:textId="77777777" w:rsidR="00407D14" w:rsidRPr="000B3F1D" w:rsidRDefault="00407D14" w:rsidP="00C57126">
      <w:pPr>
        <w:rPr>
          <w:rFonts w:eastAsia="Meiryo UI"/>
        </w:rPr>
      </w:pPr>
    </w:p>
    <w:p w14:paraId="1F077A39" w14:textId="77777777" w:rsidR="008A2C77" w:rsidRDefault="00C57126" w:rsidP="00C57126">
      <w:pPr>
        <w:rPr>
          <w:rFonts w:eastAsia="Meiryo UI"/>
        </w:rPr>
      </w:pPr>
      <w:r w:rsidRPr="000B3F1D">
        <w:rPr>
          <w:rFonts w:eastAsia="Meiryo UI" w:hint="eastAsia"/>
        </w:rPr>
        <w:t>クラブ奉仕とは</w:t>
      </w:r>
      <w:r w:rsidR="004B32DB">
        <w:rPr>
          <w:rFonts w:eastAsia="Meiryo UI" w:hint="eastAsia"/>
        </w:rPr>
        <w:t>、</w:t>
      </w:r>
      <w:r w:rsidRPr="008A2C77">
        <w:rPr>
          <w:rFonts w:eastAsia="Meiryo UI" w:hint="eastAsia"/>
          <w:b/>
          <w:bCs/>
          <w:sz w:val="28"/>
          <w:szCs w:val="28"/>
        </w:rPr>
        <w:t>例会出席</w:t>
      </w:r>
      <w:r w:rsidRPr="000B3F1D">
        <w:rPr>
          <w:rFonts w:eastAsia="Meiryo UI" w:hint="eastAsia"/>
        </w:rPr>
        <w:t>のことであり、</w:t>
      </w:r>
      <w:r w:rsidRPr="008A2C77">
        <w:rPr>
          <w:rFonts w:eastAsia="Meiryo UI" w:hint="eastAsia"/>
          <w:b/>
          <w:bCs/>
          <w:sz w:val="28"/>
          <w:szCs w:val="28"/>
        </w:rPr>
        <w:t>ロータリーの樹</w:t>
      </w:r>
      <w:r w:rsidRPr="008A2C77">
        <w:rPr>
          <w:rFonts w:eastAsia="Meiryo UI" w:hint="eastAsia"/>
          <w:sz w:val="28"/>
          <w:szCs w:val="28"/>
        </w:rPr>
        <w:t>に</w:t>
      </w:r>
      <w:r w:rsidR="007D6724" w:rsidRPr="008A2C77">
        <w:rPr>
          <w:rFonts w:eastAsia="Meiryo UI" w:hint="eastAsia"/>
          <w:sz w:val="28"/>
          <w:szCs w:val="28"/>
        </w:rPr>
        <w:t>、</w:t>
      </w:r>
      <w:r w:rsidRPr="008A2C77">
        <w:rPr>
          <w:rFonts w:eastAsia="Meiryo UI" w:hint="eastAsia"/>
          <w:b/>
          <w:bCs/>
          <w:sz w:val="28"/>
          <w:szCs w:val="28"/>
        </w:rPr>
        <w:t>水と栄養</w:t>
      </w:r>
      <w:r w:rsidRPr="008A2C77">
        <w:rPr>
          <w:rFonts w:eastAsia="Meiryo UI" w:hint="eastAsia"/>
          <w:sz w:val="28"/>
          <w:szCs w:val="28"/>
        </w:rPr>
        <w:t>を送る</w:t>
      </w:r>
      <w:r w:rsidR="004B32DB" w:rsidRPr="008A2C77">
        <w:rPr>
          <w:rFonts w:eastAsia="Meiryo UI" w:hint="eastAsia"/>
          <w:sz w:val="28"/>
          <w:szCs w:val="28"/>
        </w:rPr>
        <w:t xml:space="preserve"> </w:t>
      </w:r>
      <w:r w:rsidRPr="008A2C77">
        <w:rPr>
          <w:rFonts w:eastAsia="Meiryo UI" w:hint="eastAsia"/>
          <w:b/>
          <w:bCs/>
          <w:sz w:val="28"/>
          <w:szCs w:val="28"/>
        </w:rPr>
        <w:t>「根」</w:t>
      </w:r>
      <w:r w:rsidR="004B32DB" w:rsidRPr="00B76CD5">
        <w:rPr>
          <w:rFonts w:eastAsia="Meiryo UI" w:hint="eastAsia"/>
          <w:b/>
          <w:bCs/>
        </w:rPr>
        <w:t xml:space="preserve"> </w:t>
      </w:r>
      <w:r w:rsidRPr="000B3F1D">
        <w:rPr>
          <w:rFonts w:eastAsia="Meiryo UI" w:hint="eastAsia"/>
        </w:rPr>
        <w:t>であり、</w:t>
      </w:r>
    </w:p>
    <w:p w14:paraId="48CDF19E" w14:textId="71BEEB87" w:rsidR="008A2C77" w:rsidRDefault="00C57126" w:rsidP="00C57126">
      <w:pPr>
        <w:rPr>
          <w:rFonts w:eastAsia="Meiryo UI"/>
        </w:rPr>
      </w:pPr>
      <w:r w:rsidRPr="000B3F1D">
        <w:rPr>
          <w:rFonts w:eastAsia="Meiryo UI" w:hint="eastAsia"/>
        </w:rPr>
        <w:t>職業奉仕とは</w:t>
      </w:r>
      <w:r w:rsidR="004B32DB">
        <w:rPr>
          <w:rFonts w:eastAsia="Meiryo UI" w:hint="eastAsia"/>
        </w:rPr>
        <w:t>、</w:t>
      </w:r>
      <w:r w:rsidRPr="000B3F1D">
        <w:rPr>
          <w:rFonts w:eastAsia="Meiryo UI" w:hint="eastAsia"/>
        </w:rPr>
        <w:t>その上に成長する</w:t>
      </w:r>
      <w:r w:rsidR="004B32DB">
        <w:rPr>
          <w:rFonts w:eastAsia="Meiryo UI" w:hint="eastAsia"/>
        </w:rPr>
        <w:t xml:space="preserve"> </w:t>
      </w:r>
      <w:r w:rsidRPr="008A2C77">
        <w:rPr>
          <w:rFonts w:eastAsia="Meiryo UI" w:hint="eastAsia"/>
          <w:b/>
          <w:bCs/>
          <w:sz w:val="28"/>
          <w:szCs w:val="28"/>
        </w:rPr>
        <w:t>「幹</w:t>
      </w:r>
      <w:r w:rsidR="00A60ED0">
        <w:rPr>
          <w:rFonts w:eastAsia="Meiryo UI" w:hint="eastAsia"/>
          <w:b/>
          <w:bCs/>
          <w:sz w:val="28"/>
          <w:szCs w:val="28"/>
        </w:rPr>
        <w:t xml:space="preserve"> </w:t>
      </w:r>
      <w:r w:rsidR="008A2C77">
        <w:rPr>
          <w:rFonts w:eastAsia="Meiryo UI" w:hint="eastAsia"/>
          <w:b/>
          <w:bCs/>
          <w:sz w:val="28"/>
          <w:szCs w:val="28"/>
        </w:rPr>
        <w:t>みき</w:t>
      </w:r>
      <w:r w:rsidRPr="008A2C77">
        <w:rPr>
          <w:rFonts w:eastAsia="Meiryo UI" w:hint="eastAsia"/>
          <w:b/>
          <w:bCs/>
          <w:sz w:val="28"/>
          <w:szCs w:val="28"/>
        </w:rPr>
        <w:t>」</w:t>
      </w:r>
      <w:r w:rsidR="004B32DB" w:rsidRPr="008A2C77">
        <w:rPr>
          <w:rFonts w:eastAsia="Meiryo UI" w:hint="eastAsia"/>
          <w:b/>
          <w:bCs/>
          <w:sz w:val="28"/>
          <w:szCs w:val="28"/>
        </w:rPr>
        <w:t xml:space="preserve"> </w:t>
      </w:r>
      <w:r w:rsidRPr="008A2C77">
        <w:rPr>
          <w:rFonts w:eastAsia="Meiryo UI" w:hint="eastAsia"/>
          <w:sz w:val="28"/>
          <w:szCs w:val="28"/>
        </w:rPr>
        <w:t>であり</w:t>
      </w:r>
      <w:r w:rsidR="004B32DB" w:rsidRPr="008A2C77">
        <w:rPr>
          <w:rFonts w:eastAsia="Meiryo UI" w:hint="eastAsia"/>
          <w:sz w:val="28"/>
          <w:szCs w:val="28"/>
        </w:rPr>
        <w:t xml:space="preserve"> </w:t>
      </w:r>
      <w:r w:rsidRPr="008A2C77">
        <w:rPr>
          <w:rFonts w:eastAsia="Meiryo UI" w:hint="eastAsia"/>
          <w:b/>
          <w:bCs/>
          <w:sz w:val="28"/>
          <w:szCs w:val="28"/>
        </w:rPr>
        <w:t>「奉仕の理想」</w:t>
      </w:r>
      <w:r w:rsidR="004B32DB" w:rsidRPr="008A2C77">
        <w:rPr>
          <w:rFonts w:eastAsia="Meiryo UI" w:hint="eastAsia"/>
          <w:b/>
          <w:bCs/>
          <w:sz w:val="28"/>
          <w:szCs w:val="28"/>
        </w:rPr>
        <w:t xml:space="preserve"> </w:t>
      </w:r>
      <w:r w:rsidRPr="000B3F1D">
        <w:rPr>
          <w:rFonts w:eastAsia="Meiryo UI" w:hint="eastAsia"/>
        </w:rPr>
        <w:t>と並ぶものと</w:t>
      </w:r>
      <w:r w:rsidR="004B32DB">
        <w:rPr>
          <w:rFonts w:eastAsia="Meiryo UI" w:hint="eastAsia"/>
        </w:rPr>
        <w:t>、</w:t>
      </w:r>
    </w:p>
    <w:p w14:paraId="29BB2913" w14:textId="1FBB216D" w:rsidR="007650CB" w:rsidRDefault="00C57126" w:rsidP="00C57126">
      <w:pPr>
        <w:rPr>
          <w:rFonts w:eastAsia="Meiryo UI"/>
        </w:rPr>
      </w:pPr>
      <w:r w:rsidRPr="000B3F1D">
        <w:rPr>
          <w:rFonts w:eastAsia="Meiryo UI" w:hint="eastAsia"/>
        </w:rPr>
        <w:t>位置づけられています。</w:t>
      </w:r>
    </w:p>
    <w:p w14:paraId="68FE2312" w14:textId="77777777" w:rsidR="008A2C77" w:rsidRPr="005F2CA5" w:rsidRDefault="008A2C77" w:rsidP="00C57126">
      <w:pPr>
        <w:rPr>
          <w:rFonts w:eastAsia="Meiryo UI"/>
        </w:rPr>
      </w:pPr>
    </w:p>
    <w:p w14:paraId="51F55C1E" w14:textId="77777777" w:rsidR="008A2C77" w:rsidRDefault="00C57126" w:rsidP="00C57126">
      <w:pPr>
        <w:rPr>
          <w:rFonts w:eastAsia="Meiryo UI"/>
          <w:b/>
          <w:bCs/>
          <w:sz w:val="28"/>
          <w:szCs w:val="28"/>
        </w:rPr>
      </w:pPr>
      <w:r w:rsidRPr="008A2C77">
        <w:rPr>
          <w:rFonts w:eastAsia="Meiryo UI" w:hint="eastAsia"/>
          <w:b/>
          <w:bCs/>
          <w:sz w:val="28"/>
          <w:szCs w:val="28"/>
        </w:rPr>
        <w:t>青少年奉仕</w:t>
      </w:r>
      <w:r w:rsidR="007D6724" w:rsidRPr="008A2C77">
        <w:rPr>
          <w:rFonts w:eastAsia="Meiryo UI" w:hint="eastAsia"/>
          <w:b/>
          <w:bCs/>
          <w:sz w:val="28"/>
          <w:szCs w:val="28"/>
        </w:rPr>
        <w:t>・</w:t>
      </w:r>
      <w:r w:rsidRPr="008A2C77">
        <w:rPr>
          <w:rFonts w:eastAsia="Meiryo UI" w:hint="eastAsia"/>
          <w:b/>
          <w:bCs/>
          <w:sz w:val="28"/>
          <w:szCs w:val="28"/>
        </w:rPr>
        <w:t>社会奉仕</w:t>
      </w:r>
      <w:r w:rsidR="007D6724" w:rsidRPr="008A2C77">
        <w:rPr>
          <w:rFonts w:eastAsia="Meiryo UI" w:hint="eastAsia"/>
          <w:b/>
          <w:bCs/>
          <w:sz w:val="28"/>
          <w:szCs w:val="28"/>
        </w:rPr>
        <w:t>・</w:t>
      </w:r>
      <w:r w:rsidRPr="008A2C77">
        <w:rPr>
          <w:rFonts w:eastAsia="Meiryo UI" w:hint="eastAsia"/>
          <w:b/>
          <w:bCs/>
          <w:sz w:val="28"/>
          <w:szCs w:val="28"/>
        </w:rPr>
        <w:t>国際奉仕</w:t>
      </w:r>
      <w:r w:rsidR="007D6724" w:rsidRPr="008A2C77">
        <w:rPr>
          <w:rFonts w:eastAsia="Meiryo UI" w:hint="eastAsia"/>
          <w:b/>
          <w:bCs/>
          <w:sz w:val="28"/>
          <w:szCs w:val="28"/>
        </w:rPr>
        <w:t>・</w:t>
      </w:r>
    </w:p>
    <w:p w14:paraId="270324A6" w14:textId="77777777" w:rsidR="008A2C77" w:rsidRDefault="00C57126" w:rsidP="00C57126">
      <w:pPr>
        <w:rPr>
          <w:rFonts w:eastAsia="Meiryo UI"/>
        </w:rPr>
      </w:pPr>
      <w:r w:rsidRPr="008A2C77">
        <w:rPr>
          <w:rFonts w:eastAsia="Meiryo UI" w:hint="eastAsia"/>
          <w:b/>
          <w:bCs/>
          <w:sz w:val="28"/>
          <w:szCs w:val="28"/>
        </w:rPr>
        <w:t>米山奨学金</w:t>
      </w:r>
      <w:r w:rsidR="00AF6E17" w:rsidRPr="008A2C77">
        <w:rPr>
          <w:rFonts w:eastAsia="Meiryo UI" w:hint="eastAsia"/>
          <w:b/>
          <w:bCs/>
          <w:sz w:val="28"/>
          <w:szCs w:val="28"/>
        </w:rPr>
        <w:t>（しょうがくき</w:t>
      </w:r>
      <w:r w:rsidR="007650CB" w:rsidRPr="008A2C77">
        <w:rPr>
          <w:rFonts w:eastAsia="Meiryo UI" w:hint="eastAsia"/>
          <w:b/>
          <w:bCs/>
          <w:sz w:val="28"/>
          <w:szCs w:val="28"/>
        </w:rPr>
        <w:t>ん</w:t>
      </w:r>
      <w:r w:rsidR="00AF6E17" w:rsidRPr="008A2C77">
        <w:rPr>
          <w:rFonts w:eastAsia="Meiryo UI" w:hint="eastAsia"/>
          <w:b/>
          <w:bCs/>
          <w:sz w:val="28"/>
          <w:szCs w:val="28"/>
        </w:rPr>
        <w:t>）</w:t>
      </w:r>
      <w:r w:rsidR="007D6724">
        <w:rPr>
          <w:rFonts w:eastAsia="Meiryo UI" w:hint="eastAsia"/>
          <w:b/>
          <w:bCs/>
        </w:rPr>
        <w:t>・</w:t>
      </w:r>
      <w:r w:rsidR="008A2C77">
        <w:rPr>
          <w:rFonts w:eastAsia="Meiryo UI" w:hint="eastAsia"/>
          <w:b/>
          <w:bCs/>
        </w:rPr>
        <w:t xml:space="preserve">　</w:t>
      </w:r>
      <w:r w:rsidRPr="008A2C77">
        <w:rPr>
          <w:rFonts w:eastAsia="Meiryo UI" w:hint="eastAsia"/>
          <w:b/>
          <w:bCs/>
          <w:sz w:val="28"/>
          <w:szCs w:val="28"/>
        </w:rPr>
        <w:t>ロータリー財団</w:t>
      </w:r>
      <w:r w:rsidRPr="000B3F1D">
        <w:rPr>
          <w:rFonts w:eastAsia="Meiryo UI" w:hint="eastAsia"/>
        </w:rPr>
        <w:t>に</w:t>
      </w:r>
      <w:r w:rsidR="007D6724">
        <w:rPr>
          <w:rFonts w:eastAsia="Meiryo UI" w:hint="eastAsia"/>
        </w:rPr>
        <w:t>、</w:t>
      </w:r>
      <w:r w:rsidRPr="000B3F1D">
        <w:rPr>
          <w:rFonts w:eastAsia="Meiryo UI" w:hint="eastAsia"/>
        </w:rPr>
        <w:t>基づく奉仕は</w:t>
      </w:r>
    </w:p>
    <w:p w14:paraId="64537B79" w14:textId="43E3A1CD" w:rsidR="00407D14" w:rsidRDefault="00C57126" w:rsidP="00C57126">
      <w:pPr>
        <w:rPr>
          <w:rFonts w:eastAsia="Meiryo UI"/>
        </w:rPr>
      </w:pPr>
      <w:r w:rsidRPr="008A2C77">
        <w:rPr>
          <w:rFonts w:eastAsia="Meiryo UI" w:hint="eastAsia"/>
          <w:b/>
          <w:bCs/>
          <w:sz w:val="24"/>
          <w:szCs w:val="24"/>
        </w:rPr>
        <w:t>枝が伸びて</w:t>
      </w:r>
      <w:r w:rsidR="008A2C77">
        <w:rPr>
          <w:rFonts w:eastAsia="Meiryo UI" w:hint="eastAsia"/>
          <w:b/>
          <w:bCs/>
          <w:sz w:val="24"/>
          <w:szCs w:val="24"/>
        </w:rPr>
        <w:t xml:space="preserve"> </w:t>
      </w:r>
      <w:r w:rsidRPr="008A2C77">
        <w:rPr>
          <w:rFonts w:eastAsia="Meiryo UI" w:hint="eastAsia"/>
          <w:b/>
          <w:bCs/>
          <w:sz w:val="24"/>
          <w:szCs w:val="24"/>
        </w:rPr>
        <w:t>実った</w:t>
      </w:r>
      <w:r w:rsidR="008A2C77">
        <w:rPr>
          <w:rFonts w:eastAsia="Meiryo UI" w:hint="eastAsia"/>
          <w:b/>
          <w:bCs/>
          <w:sz w:val="24"/>
          <w:szCs w:val="24"/>
        </w:rPr>
        <w:t xml:space="preserve"> </w:t>
      </w:r>
      <w:r w:rsidRPr="008A2C77">
        <w:rPr>
          <w:rFonts w:eastAsia="Meiryo UI" w:hint="eastAsia"/>
          <w:b/>
          <w:bCs/>
          <w:sz w:val="24"/>
          <w:szCs w:val="24"/>
        </w:rPr>
        <w:t>「果実」</w:t>
      </w:r>
      <w:r w:rsidR="008A2C77">
        <w:rPr>
          <w:rFonts w:eastAsia="Meiryo UI" w:hint="eastAsia"/>
          <w:b/>
          <w:bCs/>
          <w:sz w:val="24"/>
          <w:szCs w:val="24"/>
        </w:rPr>
        <w:t xml:space="preserve"> </w:t>
      </w:r>
      <w:r w:rsidRPr="000B3F1D">
        <w:rPr>
          <w:rFonts w:eastAsia="Meiryo UI" w:hint="eastAsia"/>
        </w:rPr>
        <w:t>であると語っています。</w:t>
      </w:r>
    </w:p>
    <w:p w14:paraId="5616EA4F" w14:textId="77777777" w:rsidR="008A2C77" w:rsidRDefault="008A2C77" w:rsidP="00C57126">
      <w:pPr>
        <w:rPr>
          <w:rFonts w:eastAsia="Meiryo UI"/>
        </w:rPr>
      </w:pPr>
    </w:p>
    <w:p w14:paraId="3C5522EC" w14:textId="77777777" w:rsidR="008A2C77" w:rsidRDefault="00B76CD5" w:rsidP="00C57126">
      <w:pPr>
        <w:rPr>
          <w:rFonts w:eastAsia="Meiryo UI"/>
          <w:b/>
          <w:bCs/>
          <w:sz w:val="28"/>
          <w:szCs w:val="28"/>
        </w:rPr>
      </w:pPr>
      <w:r w:rsidRPr="008A2C77">
        <w:rPr>
          <w:rFonts w:eastAsia="Meiryo UI" w:hint="eastAsia"/>
          <w:b/>
          <w:bCs/>
          <w:sz w:val="28"/>
          <w:szCs w:val="28"/>
        </w:rPr>
        <w:t>例会出席を、基本中の基本</w:t>
      </w:r>
      <w:r w:rsidRPr="00B41E97">
        <w:rPr>
          <w:rFonts w:eastAsia="Meiryo UI" w:hint="eastAsia"/>
        </w:rPr>
        <w:t>とする</w:t>
      </w:r>
      <w:r>
        <w:rPr>
          <w:rFonts w:eastAsia="Meiryo UI" w:hint="eastAsia"/>
        </w:rPr>
        <w:t>、</w:t>
      </w:r>
      <w:r w:rsidRPr="008A2C77">
        <w:rPr>
          <w:rFonts w:eastAsia="Meiryo UI" w:hint="eastAsia"/>
          <w:b/>
          <w:bCs/>
          <w:sz w:val="28"/>
          <w:szCs w:val="28"/>
        </w:rPr>
        <w:t>クラブ奉仕</w:t>
      </w:r>
      <w:r w:rsidRPr="00703067">
        <w:rPr>
          <w:rFonts w:eastAsia="Meiryo UI" w:hint="eastAsia"/>
          <w:b/>
          <w:bCs/>
        </w:rPr>
        <w:t>なくして</w:t>
      </w:r>
      <w:r w:rsidRPr="008A2C77">
        <w:rPr>
          <w:rFonts w:eastAsia="Meiryo UI" w:hint="eastAsia"/>
          <w:b/>
          <w:bCs/>
          <w:sz w:val="28"/>
          <w:szCs w:val="28"/>
        </w:rPr>
        <w:t>ロータリークラブ</w:t>
      </w:r>
    </w:p>
    <w:p w14:paraId="4D1E5357" w14:textId="62B77617" w:rsidR="007650CB" w:rsidRDefault="00B76CD5" w:rsidP="00C57126">
      <w:pPr>
        <w:rPr>
          <w:rFonts w:eastAsia="Meiryo UI"/>
          <w:b/>
          <w:bCs/>
          <w:sz w:val="28"/>
          <w:szCs w:val="28"/>
        </w:rPr>
      </w:pPr>
      <w:r w:rsidRPr="008A2C77">
        <w:rPr>
          <w:rFonts w:eastAsia="Meiryo UI" w:hint="eastAsia"/>
          <w:b/>
          <w:bCs/>
          <w:sz w:val="28"/>
          <w:szCs w:val="28"/>
        </w:rPr>
        <w:t>そのものの存在はあり得ません。</w:t>
      </w:r>
    </w:p>
    <w:p w14:paraId="333A4A31" w14:textId="77777777" w:rsidR="008A2C77" w:rsidRPr="008A2C77" w:rsidRDefault="008A2C77" w:rsidP="00C57126">
      <w:pPr>
        <w:rPr>
          <w:rFonts w:eastAsia="Meiryo UI"/>
          <w:b/>
          <w:bCs/>
          <w:sz w:val="28"/>
          <w:szCs w:val="28"/>
        </w:rPr>
      </w:pPr>
    </w:p>
    <w:p w14:paraId="757E5CE0" w14:textId="393978B0" w:rsidR="007D6724" w:rsidRPr="000F7A8B" w:rsidRDefault="007D6724" w:rsidP="00C57126">
      <w:pPr>
        <w:rPr>
          <w:rFonts w:eastAsia="Meiryo UI"/>
          <w:b/>
          <w:bCs/>
        </w:rPr>
      </w:pPr>
      <w:r w:rsidRPr="000F7A8B">
        <w:rPr>
          <w:rFonts w:eastAsia="Meiryo UI" w:hint="eastAsia"/>
          <w:b/>
          <w:bCs/>
        </w:rPr>
        <w:t>ページ</w:t>
      </w:r>
      <w:r w:rsidR="007650CB">
        <w:rPr>
          <w:rFonts w:eastAsia="Meiryo UI" w:hint="eastAsia"/>
          <w:b/>
          <w:bCs/>
        </w:rPr>
        <w:t>8</w:t>
      </w:r>
    </w:p>
    <w:p w14:paraId="7C7EFDB0" w14:textId="77777777" w:rsidR="008A2C77" w:rsidRDefault="007650CB" w:rsidP="007650CB">
      <w:pPr>
        <w:rPr>
          <w:rFonts w:eastAsia="Meiryo UI"/>
        </w:rPr>
      </w:pPr>
      <w:r w:rsidRPr="008A2C77">
        <w:rPr>
          <w:rFonts w:eastAsia="Meiryo UI" w:hint="eastAsia"/>
          <w:sz w:val="28"/>
          <w:szCs w:val="28"/>
        </w:rPr>
        <w:t xml:space="preserve">ロータリーの樹（き）は幹(みき)ともいわれる </w:t>
      </w:r>
      <w:r w:rsidRPr="008A2C77">
        <w:rPr>
          <w:rFonts w:eastAsia="Meiryo UI" w:hint="eastAsia"/>
          <w:b/>
          <w:bCs/>
          <w:sz w:val="28"/>
          <w:szCs w:val="28"/>
        </w:rPr>
        <w:t>職業奉仕の理念</w:t>
      </w:r>
      <w:r w:rsidRPr="00B41E97">
        <w:rPr>
          <w:rFonts w:eastAsia="Meiryo UI" w:hint="eastAsia"/>
        </w:rPr>
        <w:t>の、成長なくして、</w:t>
      </w:r>
    </w:p>
    <w:p w14:paraId="44F4A446" w14:textId="15B8C969" w:rsidR="007650CB" w:rsidRDefault="007650CB" w:rsidP="007650CB">
      <w:pPr>
        <w:rPr>
          <w:rFonts w:eastAsia="Meiryo UI"/>
        </w:rPr>
      </w:pPr>
      <w:r w:rsidRPr="008A2C77">
        <w:rPr>
          <w:rFonts w:eastAsia="Meiryo UI" w:hint="eastAsia"/>
          <w:b/>
          <w:bCs/>
        </w:rPr>
        <w:t>果実</w:t>
      </w:r>
      <w:r w:rsidRPr="00B41E97">
        <w:rPr>
          <w:rFonts w:eastAsia="Meiryo UI" w:hint="eastAsia"/>
        </w:rPr>
        <w:t>とも</w:t>
      </w:r>
      <w:r w:rsidR="008A2C7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いうべき、</w:t>
      </w:r>
      <w:r w:rsidRPr="008A2C77">
        <w:rPr>
          <w:rFonts w:eastAsia="Meiryo UI" w:hint="eastAsia"/>
          <w:b/>
          <w:bCs/>
          <w:sz w:val="28"/>
          <w:szCs w:val="28"/>
        </w:rPr>
        <w:t>奉仕活動、青少年奉仕、社会奉仕、国際奉仕</w:t>
      </w:r>
      <w:r w:rsidRPr="00B41E97">
        <w:rPr>
          <w:rFonts w:eastAsia="Meiryo UI" w:hint="eastAsia"/>
        </w:rPr>
        <w:t>は一切ないといえます。</w:t>
      </w:r>
    </w:p>
    <w:p w14:paraId="3897A277" w14:textId="77777777" w:rsidR="00407D14" w:rsidRDefault="00407D14" w:rsidP="00C57126">
      <w:pPr>
        <w:rPr>
          <w:rFonts w:eastAsia="Meiryo UI"/>
        </w:rPr>
      </w:pPr>
    </w:p>
    <w:p w14:paraId="4057595C" w14:textId="43DC9462" w:rsidR="00FD6037" w:rsidRPr="000F7A8B" w:rsidRDefault="000F7A8B">
      <w:pPr>
        <w:rPr>
          <w:rFonts w:eastAsia="Meiryo UI"/>
          <w:b/>
          <w:bCs/>
        </w:rPr>
      </w:pPr>
      <w:r w:rsidRPr="00C57126">
        <w:rPr>
          <w:rFonts w:eastAsia="Meiryo UI" w:hint="eastAsia"/>
          <w:b/>
          <w:bCs/>
        </w:rPr>
        <w:t>ページ</w:t>
      </w:r>
      <w:r w:rsidR="00E06768">
        <w:rPr>
          <w:rFonts w:eastAsia="Meiryo UI" w:hint="eastAsia"/>
          <w:b/>
          <w:bCs/>
        </w:rPr>
        <w:t>9</w:t>
      </w:r>
    </w:p>
    <w:p w14:paraId="134DED8A" w14:textId="77777777" w:rsidR="00E93975" w:rsidRDefault="00703067" w:rsidP="00D47C04">
      <w:pPr>
        <w:rPr>
          <w:rFonts w:eastAsia="Meiryo UI"/>
          <w:b/>
          <w:bCs/>
        </w:rPr>
      </w:pPr>
      <w:r>
        <w:rPr>
          <w:rFonts w:eastAsia="Meiryo UI" w:hint="eastAsia"/>
        </w:rPr>
        <w:t>次に</w:t>
      </w:r>
      <w:r w:rsidR="00FD6037" w:rsidRPr="00B41E97">
        <w:rPr>
          <w:rFonts w:eastAsia="Meiryo UI" w:hint="eastAsia"/>
        </w:rPr>
        <w:t>第３</w:t>
      </w:r>
      <w:r w:rsidR="00FD6037" w:rsidRPr="00E93975">
        <w:rPr>
          <w:rFonts w:eastAsia="Meiryo UI" w:hint="eastAsia"/>
          <w:b/>
          <w:bCs/>
        </w:rPr>
        <w:t>「四つのテスト」</w:t>
      </w:r>
      <w:r w:rsidR="00FD6037" w:rsidRPr="00B41E97">
        <w:rPr>
          <w:rFonts w:eastAsia="Meiryo UI" w:hint="eastAsia"/>
        </w:rPr>
        <w:t>を、お話し致します。</w:t>
      </w:r>
      <w:r w:rsidR="00E93975">
        <w:rPr>
          <w:rFonts w:eastAsia="Meiryo UI" w:hint="eastAsia"/>
        </w:rPr>
        <w:t xml:space="preserve">　</w:t>
      </w:r>
      <w:r w:rsidR="002D2FA8" w:rsidRPr="00703067">
        <w:rPr>
          <w:rFonts w:eastAsia="Meiryo UI" w:hint="eastAsia"/>
          <w:b/>
          <w:bCs/>
          <w:sz w:val="28"/>
          <w:szCs w:val="28"/>
        </w:rPr>
        <w:t>テ</w:t>
      </w:r>
      <w:r w:rsidR="00F746E6" w:rsidRPr="00703067">
        <w:rPr>
          <w:rFonts w:eastAsia="Meiryo UI" w:hint="eastAsia"/>
          <w:b/>
          <w:bCs/>
          <w:sz w:val="28"/>
          <w:szCs w:val="28"/>
        </w:rPr>
        <w:t>イラーと四つのテスト</w:t>
      </w:r>
      <w:r w:rsidR="005F2CA5">
        <w:rPr>
          <w:rFonts w:eastAsia="Meiryo UI" w:hint="eastAsia"/>
          <w:b/>
          <w:bCs/>
        </w:rPr>
        <w:t>、</w:t>
      </w:r>
    </w:p>
    <w:p w14:paraId="71417E24" w14:textId="4123BE72" w:rsidR="0033646A" w:rsidRDefault="00D47C04" w:rsidP="00D47C04">
      <w:pPr>
        <w:rPr>
          <w:rFonts w:eastAsia="Meiryo UI"/>
        </w:rPr>
      </w:pPr>
      <w:r>
        <w:rPr>
          <w:rFonts w:eastAsia="Meiryo UI" w:hint="eastAsia"/>
        </w:rPr>
        <w:t>ロータリーの哲学を 端的に表現し、職業奉仕の</w:t>
      </w:r>
      <w:r w:rsidR="00CF486D">
        <w:rPr>
          <w:rFonts w:eastAsia="Meiryo UI" w:hint="eastAsia"/>
        </w:rPr>
        <w:t xml:space="preserve"> </w:t>
      </w:r>
      <w:r>
        <w:rPr>
          <w:rFonts w:eastAsia="Meiryo UI" w:hint="eastAsia"/>
        </w:rPr>
        <w:t xml:space="preserve">理念の実行に </w:t>
      </w:r>
    </w:p>
    <w:p w14:paraId="72928DC8" w14:textId="5084A0B3" w:rsidR="0033646A" w:rsidRDefault="00D47C04" w:rsidP="00D47C04">
      <w:pPr>
        <w:rPr>
          <w:rFonts w:eastAsia="Meiryo UI" w:hint="eastAsia"/>
        </w:rPr>
      </w:pPr>
      <w:r>
        <w:rPr>
          <w:rFonts w:eastAsia="Meiryo UI" w:hint="eastAsia"/>
        </w:rPr>
        <w:t>役立つものとして、</w:t>
      </w:r>
      <w:r w:rsidRPr="00E93975">
        <w:rPr>
          <w:rFonts w:eastAsia="Meiryo UI" w:hint="eastAsia"/>
          <w:b/>
          <w:bCs/>
          <w:sz w:val="28"/>
          <w:szCs w:val="28"/>
        </w:rPr>
        <w:t>四つのテスト</w:t>
      </w:r>
      <w:r>
        <w:rPr>
          <w:rFonts w:eastAsia="Meiryo UI" w:hint="eastAsia"/>
        </w:rPr>
        <w:t>が</w:t>
      </w:r>
      <w:r w:rsidR="000C1978">
        <w:rPr>
          <w:rFonts w:eastAsia="Meiryo UI" w:hint="eastAsia"/>
        </w:rPr>
        <w:t>ございます。</w:t>
      </w:r>
      <w:r w:rsidR="005F2CA5">
        <w:rPr>
          <w:rFonts w:eastAsia="Meiryo UI" w:hint="eastAsia"/>
        </w:rPr>
        <w:t xml:space="preserve">　</w:t>
      </w:r>
    </w:p>
    <w:p w14:paraId="0C7187ED" w14:textId="77777777" w:rsidR="00E93975" w:rsidRDefault="00D47C04" w:rsidP="00D47C04">
      <w:pPr>
        <w:rPr>
          <w:rFonts w:eastAsia="Meiryo UI"/>
        </w:rPr>
      </w:pPr>
      <w:r>
        <w:rPr>
          <w:rFonts w:eastAsia="Meiryo UI" w:hint="eastAsia"/>
        </w:rPr>
        <w:lastRenderedPageBreak/>
        <w:t>このテストは、シカゴの</w:t>
      </w:r>
      <w:r w:rsidR="000C1978">
        <w:rPr>
          <w:rFonts w:eastAsia="Meiryo UI" w:hint="eastAsia"/>
        </w:rPr>
        <w:t xml:space="preserve"> </w:t>
      </w:r>
      <w:r>
        <w:rPr>
          <w:rFonts w:eastAsia="Meiryo UI" w:hint="eastAsia"/>
        </w:rPr>
        <w:t>ロータリアンであり、のちに</w:t>
      </w:r>
      <w:r w:rsidRPr="00E93975">
        <w:rPr>
          <w:rFonts w:eastAsia="Meiryo UI" w:hint="eastAsia"/>
          <w:b/>
          <w:bCs/>
          <w:sz w:val="28"/>
          <w:szCs w:val="28"/>
        </w:rPr>
        <w:t>ロータリー創始50周年</w:t>
      </w:r>
      <w:r>
        <w:rPr>
          <w:rFonts w:eastAsia="Meiryo UI" w:hint="eastAsia"/>
        </w:rPr>
        <w:t>に</w:t>
      </w:r>
      <w:r w:rsidR="00CF486D">
        <w:rPr>
          <w:rFonts w:eastAsia="Meiryo UI" w:hint="eastAsia"/>
        </w:rPr>
        <w:t xml:space="preserve"> </w:t>
      </w:r>
    </w:p>
    <w:p w14:paraId="0C33C15D" w14:textId="77777777" w:rsidR="00E93975" w:rsidRDefault="00D47C04" w:rsidP="00D47C04">
      <w:pPr>
        <w:rPr>
          <w:rFonts w:eastAsia="Meiryo UI"/>
        </w:rPr>
      </w:pPr>
      <w:r w:rsidRPr="00E93975">
        <w:rPr>
          <w:rFonts w:eastAsia="Meiryo UI" w:hint="eastAsia"/>
          <w:b/>
          <w:bCs/>
          <w:sz w:val="28"/>
          <w:szCs w:val="28"/>
        </w:rPr>
        <w:t>国際ロータリー会長を 務めたハーバード</w:t>
      </w:r>
      <w:r w:rsidR="00407D14" w:rsidRPr="00E93975">
        <w:rPr>
          <w:rFonts w:eastAsia="Meiryo UI" w:hint="eastAsia"/>
          <w:b/>
          <w:bCs/>
          <w:sz w:val="28"/>
          <w:szCs w:val="28"/>
        </w:rPr>
        <w:t xml:space="preserve"> </w:t>
      </w:r>
      <w:r w:rsidRPr="00E93975">
        <w:rPr>
          <w:rFonts w:eastAsia="Meiryo UI" w:hint="eastAsia"/>
          <w:b/>
          <w:bCs/>
          <w:sz w:val="28"/>
          <w:szCs w:val="28"/>
        </w:rPr>
        <w:t>J</w:t>
      </w:r>
      <w:r w:rsidR="00407D14" w:rsidRPr="00E93975">
        <w:rPr>
          <w:rFonts w:eastAsia="Meiryo UI"/>
          <w:b/>
          <w:bCs/>
          <w:sz w:val="28"/>
          <w:szCs w:val="28"/>
        </w:rPr>
        <w:t xml:space="preserve"> </w:t>
      </w:r>
      <w:r w:rsidRPr="00E93975">
        <w:rPr>
          <w:rFonts w:eastAsia="Meiryo UI"/>
          <w:b/>
          <w:bCs/>
          <w:sz w:val="28"/>
          <w:szCs w:val="28"/>
        </w:rPr>
        <w:t xml:space="preserve"> </w:t>
      </w:r>
      <w:r w:rsidRPr="00E93975">
        <w:rPr>
          <w:rFonts w:eastAsia="Meiryo UI" w:hint="eastAsia"/>
          <w:b/>
          <w:bCs/>
          <w:sz w:val="28"/>
          <w:szCs w:val="28"/>
        </w:rPr>
        <w:t>テイラー</w:t>
      </w:r>
      <w:r>
        <w:rPr>
          <w:rFonts w:eastAsia="Meiryo UI" w:hint="eastAsia"/>
        </w:rPr>
        <w:t>が</w:t>
      </w:r>
    </w:p>
    <w:p w14:paraId="5873F3D9" w14:textId="77777777" w:rsidR="00E93975" w:rsidRDefault="00D47C04" w:rsidP="00D47C04">
      <w:pPr>
        <w:rPr>
          <w:rFonts w:eastAsia="Meiryo UI"/>
        </w:rPr>
      </w:pPr>
      <w:r w:rsidRPr="00E93975">
        <w:rPr>
          <w:rFonts w:eastAsia="Meiryo UI" w:hint="eastAsia"/>
          <w:b/>
          <w:bCs/>
        </w:rPr>
        <w:t>1932年</w:t>
      </w:r>
      <w:r>
        <w:rPr>
          <w:rFonts w:eastAsia="Meiryo UI" w:hint="eastAsia"/>
        </w:rPr>
        <w:t>の</w:t>
      </w:r>
      <w:r w:rsidR="00CF486D">
        <w:rPr>
          <w:rFonts w:eastAsia="Meiryo UI" w:hint="eastAsia"/>
        </w:rPr>
        <w:t xml:space="preserve"> </w:t>
      </w:r>
      <w:r>
        <w:rPr>
          <w:rFonts w:eastAsia="Meiryo UI" w:hint="eastAsia"/>
        </w:rPr>
        <w:t>世界大恐慌</w:t>
      </w:r>
      <w:r w:rsidR="00703067">
        <w:rPr>
          <w:rFonts w:eastAsia="Meiryo UI" w:hint="eastAsia"/>
        </w:rPr>
        <w:t>（</w:t>
      </w:r>
      <w:r w:rsidR="00703067" w:rsidRPr="00703067">
        <w:rPr>
          <w:rFonts w:eastAsia="Meiryo UI" w:hint="eastAsia"/>
          <w:b/>
          <w:bCs/>
        </w:rPr>
        <w:t>だいきょうこう</w:t>
      </w:r>
      <w:r w:rsidR="00703067">
        <w:rPr>
          <w:rFonts w:eastAsia="Meiryo UI" w:hint="eastAsia"/>
        </w:rPr>
        <w:t>）</w:t>
      </w:r>
      <w:r>
        <w:rPr>
          <w:rFonts w:eastAsia="Meiryo UI" w:hint="eastAsia"/>
        </w:rPr>
        <w:t>の時に考えたもので、商取引の公正さを 測る</w:t>
      </w:r>
      <w:r w:rsidRPr="0033646A">
        <w:rPr>
          <w:rFonts w:eastAsia="Meiryo UI" w:hint="eastAsia"/>
          <w:b/>
          <w:bCs/>
        </w:rPr>
        <w:t>尺度</w:t>
      </w:r>
      <w:r>
        <w:rPr>
          <w:rFonts w:eastAsia="Meiryo UI" w:hint="eastAsia"/>
        </w:rPr>
        <w:t>として、</w:t>
      </w:r>
    </w:p>
    <w:p w14:paraId="301EFC78" w14:textId="2FEAA976" w:rsidR="00D47C04" w:rsidRPr="00E93975" w:rsidRDefault="00D47C04" w:rsidP="00D47C04">
      <w:pPr>
        <w:rPr>
          <w:rFonts w:eastAsia="Meiryo UI"/>
          <w:b/>
          <w:bCs/>
          <w:sz w:val="28"/>
          <w:szCs w:val="28"/>
        </w:rPr>
      </w:pPr>
      <w:r>
        <w:rPr>
          <w:rFonts w:eastAsia="Meiryo UI" w:hint="eastAsia"/>
        </w:rPr>
        <w:t>多くの</w:t>
      </w:r>
      <w:r w:rsidR="000C1978">
        <w:rPr>
          <w:rFonts w:eastAsia="Meiryo UI" w:hint="eastAsia"/>
        </w:rPr>
        <w:t xml:space="preserve"> </w:t>
      </w:r>
      <w:r>
        <w:rPr>
          <w:rFonts w:eastAsia="Meiryo UI" w:hint="eastAsia"/>
        </w:rPr>
        <w:t>ロータリアンに活用されてきました。</w:t>
      </w:r>
    </w:p>
    <w:p w14:paraId="31068F53" w14:textId="5843A912" w:rsidR="00D47C04" w:rsidRPr="00703067" w:rsidRDefault="00D47C04" w:rsidP="00F746E6">
      <w:pPr>
        <w:rPr>
          <w:rFonts w:eastAsia="Meiryo UI"/>
        </w:rPr>
      </w:pPr>
    </w:p>
    <w:p w14:paraId="32171573" w14:textId="14F1BC06" w:rsidR="0033646A" w:rsidRDefault="000C1978" w:rsidP="00743DCD">
      <w:pPr>
        <w:rPr>
          <w:rFonts w:eastAsia="Meiryo UI"/>
        </w:rPr>
      </w:pPr>
      <w:r>
        <w:rPr>
          <w:rFonts w:eastAsia="Meiryo UI" w:hint="eastAsia"/>
        </w:rPr>
        <w:t>ハーバードJ</w:t>
      </w:r>
      <w:r w:rsidR="00743DCD">
        <w:rPr>
          <w:rFonts w:eastAsia="Meiryo UI" w:hint="eastAsia"/>
        </w:rPr>
        <w:t>テイラーは、</w:t>
      </w:r>
      <w:r w:rsidR="00743DCD" w:rsidRPr="00D47C04">
        <w:rPr>
          <w:rFonts w:eastAsia="Meiryo UI" w:hint="eastAsia"/>
        </w:rPr>
        <w:t>大不況の中で</w:t>
      </w:r>
      <w:r w:rsidR="00743DCD">
        <w:rPr>
          <w:rFonts w:eastAsia="Meiryo UI" w:hint="eastAsia"/>
        </w:rPr>
        <w:t>、低迷している会社を</w:t>
      </w:r>
      <w:r w:rsidR="00E93975">
        <w:rPr>
          <w:rFonts w:eastAsia="Meiryo UI" w:hint="eastAsia"/>
        </w:rPr>
        <w:t xml:space="preserve"> </w:t>
      </w:r>
      <w:r w:rsidR="00743DCD">
        <w:rPr>
          <w:rFonts w:eastAsia="Meiryo UI" w:hint="eastAsia"/>
        </w:rPr>
        <w:t>再生させるには</w:t>
      </w:r>
      <w:r w:rsidR="00E93975">
        <w:rPr>
          <w:rFonts w:eastAsia="Meiryo UI" w:hint="eastAsia"/>
        </w:rPr>
        <w:t xml:space="preserve"> </w:t>
      </w:r>
      <w:r w:rsidR="00743DCD">
        <w:rPr>
          <w:rFonts w:eastAsia="Meiryo UI" w:hint="eastAsia"/>
        </w:rPr>
        <w:t>会社の中に</w:t>
      </w:r>
    </w:p>
    <w:p w14:paraId="71641006" w14:textId="24450E99" w:rsidR="0033646A" w:rsidRDefault="00743DCD" w:rsidP="00743DCD">
      <w:pPr>
        <w:rPr>
          <w:rFonts w:eastAsia="Meiryo UI"/>
        </w:rPr>
      </w:pPr>
      <w:r>
        <w:rPr>
          <w:rFonts w:eastAsia="Meiryo UI" w:hint="eastAsia"/>
        </w:rPr>
        <w:t>同業者には無い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>何かを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 xml:space="preserve">育成しなければなりませんでした。　</w:t>
      </w:r>
    </w:p>
    <w:p w14:paraId="41CDA2A3" w14:textId="5ABB881A" w:rsidR="00ED4525" w:rsidRDefault="00743DCD" w:rsidP="00743DCD">
      <w:pPr>
        <w:rPr>
          <w:rFonts w:eastAsia="Meiryo UI"/>
        </w:rPr>
      </w:pPr>
      <w:r w:rsidRPr="00E93975">
        <w:rPr>
          <w:rFonts w:eastAsia="Meiryo UI" w:hint="eastAsia"/>
          <w:b/>
          <w:bCs/>
          <w:sz w:val="28"/>
          <w:szCs w:val="28"/>
        </w:rPr>
        <w:t>テイラーはその何か</w:t>
      </w:r>
      <w:r w:rsidR="00CF486D" w:rsidRPr="00E93975">
        <w:rPr>
          <w:rFonts w:eastAsia="Meiryo UI" w:hint="eastAsia"/>
          <w:b/>
          <w:bCs/>
          <w:sz w:val="28"/>
          <w:szCs w:val="28"/>
        </w:rPr>
        <w:t>！！</w:t>
      </w:r>
      <w:r>
        <w:rPr>
          <w:rFonts w:eastAsia="Meiryo UI" w:hint="eastAsia"/>
        </w:rPr>
        <w:t>に</w:t>
      </w:r>
      <w:r w:rsidR="00CF486D">
        <w:rPr>
          <w:rFonts w:eastAsia="Meiryo UI" w:hint="eastAsia"/>
        </w:rPr>
        <w:t>、</w:t>
      </w:r>
      <w:r w:rsidRPr="00E93975">
        <w:rPr>
          <w:rFonts w:eastAsia="Meiryo UI" w:hint="eastAsia"/>
          <w:b/>
          <w:bCs/>
        </w:rPr>
        <w:t>社員の人格と信頼性と 奉仕の心</w:t>
      </w:r>
      <w:r>
        <w:rPr>
          <w:rFonts w:eastAsia="Meiryo UI" w:hint="eastAsia"/>
        </w:rPr>
        <w:t>を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>選んだ</w:t>
      </w:r>
      <w:r w:rsidR="000C1978">
        <w:rPr>
          <w:rFonts w:eastAsia="Meiryo UI" w:hint="eastAsia"/>
        </w:rPr>
        <w:t>そうです。</w:t>
      </w:r>
    </w:p>
    <w:p w14:paraId="52B8CCDF" w14:textId="77777777" w:rsidR="0033646A" w:rsidRPr="00D47C04" w:rsidRDefault="0033646A" w:rsidP="00743DCD">
      <w:pPr>
        <w:rPr>
          <w:rFonts w:eastAsia="Meiryo UI"/>
        </w:rPr>
      </w:pPr>
    </w:p>
    <w:p w14:paraId="61AD71C6" w14:textId="77777777" w:rsidR="00E93975" w:rsidRDefault="00743DCD" w:rsidP="00743DCD">
      <w:pPr>
        <w:rPr>
          <w:rFonts w:eastAsia="Meiryo UI"/>
        </w:rPr>
      </w:pPr>
      <w:r w:rsidRPr="00D47C04">
        <w:rPr>
          <w:rFonts w:eastAsia="Meiryo UI" w:hint="eastAsia"/>
        </w:rPr>
        <w:t>その育成の指針として</w:t>
      </w:r>
      <w:r>
        <w:rPr>
          <w:rFonts w:eastAsia="Meiryo UI" w:hint="eastAsia"/>
        </w:rPr>
        <w:t>会社の全従業員が</w:t>
      </w:r>
      <w:r w:rsidR="00E93975">
        <w:rPr>
          <w:rFonts w:eastAsia="Meiryo UI" w:hint="eastAsia"/>
        </w:rPr>
        <w:t>、</w:t>
      </w:r>
      <w:r>
        <w:rPr>
          <w:rFonts w:eastAsia="Meiryo UI" w:hint="eastAsia"/>
        </w:rPr>
        <w:t>使えるような倫理上の尺度として</w:t>
      </w:r>
      <w:r w:rsidR="000C1978">
        <w:rPr>
          <w:rFonts w:eastAsia="Meiryo UI" w:hint="eastAsia"/>
        </w:rPr>
        <w:t>作ったのが</w:t>
      </w:r>
    </w:p>
    <w:p w14:paraId="656D3672" w14:textId="4DC03491" w:rsidR="00743DCD" w:rsidRDefault="00743DCD" w:rsidP="00743DCD">
      <w:pPr>
        <w:rPr>
          <w:rFonts w:eastAsia="Meiryo UI"/>
        </w:rPr>
      </w:pPr>
      <w:r w:rsidRPr="00E93975">
        <w:rPr>
          <w:rFonts w:eastAsia="Meiryo UI" w:hint="eastAsia"/>
          <w:b/>
          <w:bCs/>
          <w:sz w:val="28"/>
          <w:szCs w:val="28"/>
        </w:rPr>
        <w:t>四つのテスト</w:t>
      </w:r>
      <w:r>
        <w:rPr>
          <w:rFonts w:eastAsia="Meiryo UI" w:hint="eastAsia"/>
        </w:rPr>
        <w:t>です。</w:t>
      </w:r>
    </w:p>
    <w:p w14:paraId="5ABE95E9" w14:textId="77777777" w:rsidR="00ED4525" w:rsidRPr="005F2CA5" w:rsidRDefault="00ED4525" w:rsidP="00743DCD">
      <w:pPr>
        <w:rPr>
          <w:rFonts w:eastAsia="Meiryo UI"/>
        </w:rPr>
      </w:pPr>
    </w:p>
    <w:p w14:paraId="05626CF2" w14:textId="77777777" w:rsidR="00ED4525" w:rsidRDefault="00743DCD" w:rsidP="00F746E6">
      <w:pPr>
        <w:rPr>
          <w:rFonts w:eastAsia="Meiryo UI"/>
        </w:rPr>
      </w:pPr>
      <w:r w:rsidRPr="000C1978">
        <w:rPr>
          <w:rFonts w:eastAsia="Meiryo UI" w:hint="eastAsia"/>
          <w:b/>
          <w:bCs/>
        </w:rPr>
        <w:t>四つのテスト</w:t>
      </w:r>
      <w:r w:rsidRPr="00FE2479">
        <w:rPr>
          <w:rFonts w:eastAsia="Meiryo UI" w:hint="eastAsia"/>
        </w:rPr>
        <w:t>は簡単な</w:t>
      </w:r>
      <w:r>
        <w:rPr>
          <w:rFonts w:eastAsia="Meiryo UI" w:hint="eastAsia"/>
        </w:rPr>
        <w:t>言葉ですが、</w:t>
      </w:r>
      <w:r w:rsidRPr="00E93975">
        <w:rPr>
          <w:rFonts w:eastAsia="Meiryo UI" w:hint="eastAsia"/>
          <w:b/>
          <w:bCs/>
          <w:sz w:val="28"/>
          <w:szCs w:val="28"/>
        </w:rPr>
        <w:t>クラブ・アルミニウム社</w:t>
      </w:r>
      <w:r>
        <w:rPr>
          <w:rFonts w:eastAsia="Meiryo UI" w:hint="eastAsia"/>
        </w:rPr>
        <w:t>の苦境期の決定を下す基盤と</w:t>
      </w:r>
      <w:r w:rsidR="000C1978">
        <w:rPr>
          <w:rFonts w:eastAsia="Meiryo UI" w:hint="eastAsia"/>
        </w:rPr>
        <w:t>なり</w:t>
      </w:r>
      <w:r w:rsidR="00ED4525">
        <w:rPr>
          <w:rFonts w:eastAsia="Meiryo UI" w:hint="eastAsia"/>
        </w:rPr>
        <w:t>、</w:t>
      </w:r>
    </w:p>
    <w:p w14:paraId="59DA1616" w14:textId="77777777" w:rsidR="00E93975" w:rsidRDefault="00743DCD" w:rsidP="00F746E6">
      <w:pPr>
        <w:rPr>
          <w:rFonts w:eastAsia="Meiryo UI"/>
        </w:rPr>
      </w:pPr>
      <w:r>
        <w:rPr>
          <w:rFonts w:eastAsia="Meiryo UI" w:hint="eastAsia"/>
        </w:rPr>
        <w:t>また、</w:t>
      </w:r>
      <w:r w:rsidRPr="00E93975">
        <w:rPr>
          <w:rFonts w:eastAsia="Meiryo UI" w:hint="eastAsia"/>
          <w:b/>
          <w:bCs/>
          <w:sz w:val="28"/>
          <w:szCs w:val="28"/>
        </w:rPr>
        <w:t>クラブ・アルミニウム社</w:t>
      </w:r>
      <w:r>
        <w:rPr>
          <w:rFonts w:eastAsia="Meiryo UI" w:hint="eastAsia"/>
        </w:rPr>
        <w:t>の、従業員は四つのテストを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>暗記するよう求められ、</w:t>
      </w:r>
    </w:p>
    <w:p w14:paraId="1076F98A" w14:textId="35CECEA3" w:rsidR="00743DCD" w:rsidRDefault="000C1978" w:rsidP="00F746E6">
      <w:pPr>
        <w:rPr>
          <w:rFonts w:eastAsia="Meiryo UI"/>
        </w:rPr>
      </w:pPr>
      <w:r>
        <w:rPr>
          <w:rFonts w:eastAsia="Meiryo UI" w:hint="eastAsia"/>
        </w:rPr>
        <w:t>四つの</w:t>
      </w:r>
      <w:r w:rsidR="00743DCD">
        <w:rPr>
          <w:rFonts w:eastAsia="Meiryo UI" w:hint="eastAsia"/>
        </w:rPr>
        <w:t>テストは、仕事のあらゆる面における 指針ともなりました。</w:t>
      </w:r>
    </w:p>
    <w:p w14:paraId="3A36021E" w14:textId="1E8E1FCA" w:rsidR="00ED4525" w:rsidRDefault="00ED4525" w:rsidP="00F746E6">
      <w:pPr>
        <w:rPr>
          <w:rFonts w:eastAsia="Meiryo UI"/>
        </w:rPr>
      </w:pPr>
    </w:p>
    <w:p w14:paraId="4D663B09" w14:textId="77777777" w:rsidR="00E93975" w:rsidRDefault="00E93975" w:rsidP="00F746E6">
      <w:pPr>
        <w:rPr>
          <w:rFonts w:eastAsia="Meiryo UI"/>
        </w:rPr>
      </w:pPr>
    </w:p>
    <w:p w14:paraId="6AD95F07" w14:textId="77777777" w:rsidR="00E93975" w:rsidRDefault="00743DCD" w:rsidP="00F746E6">
      <w:pPr>
        <w:rPr>
          <w:rFonts w:eastAsia="Meiryo UI"/>
        </w:rPr>
      </w:pPr>
      <w:r>
        <w:rPr>
          <w:rFonts w:eastAsia="Meiryo UI" w:hint="eastAsia"/>
        </w:rPr>
        <w:t>R</w:t>
      </w:r>
      <w:r>
        <w:rPr>
          <w:rFonts w:eastAsia="Meiryo UI"/>
        </w:rPr>
        <w:t>I</w:t>
      </w:r>
      <w:r>
        <w:rPr>
          <w:rFonts w:eastAsia="Meiryo UI" w:hint="eastAsia"/>
        </w:rPr>
        <w:t>理事会は1943年に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>正式に</w:t>
      </w:r>
      <w:r w:rsidR="00E93975">
        <w:rPr>
          <w:rFonts w:eastAsia="Meiryo UI" w:hint="eastAsia"/>
        </w:rPr>
        <w:t xml:space="preserve"> </w:t>
      </w:r>
      <w:r>
        <w:rPr>
          <w:rFonts w:eastAsia="Meiryo UI" w:hint="eastAsia"/>
        </w:rPr>
        <w:t>四つのテストを</w:t>
      </w:r>
      <w:r w:rsidR="00CF486D">
        <w:rPr>
          <w:rFonts w:eastAsia="Meiryo UI" w:hint="eastAsia"/>
        </w:rPr>
        <w:t xml:space="preserve">　</w:t>
      </w:r>
      <w:r>
        <w:rPr>
          <w:rFonts w:eastAsia="Meiryo UI" w:hint="eastAsia"/>
        </w:rPr>
        <w:t>採択し、その版権は1954年、</w:t>
      </w:r>
    </w:p>
    <w:p w14:paraId="5C32223D" w14:textId="081A0FB6" w:rsidR="00743DCD" w:rsidRDefault="00743DCD" w:rsidP="00F746E6">
      <w:pPr>
        <w:rPr>
          <w:rFonts w:eastAsia="Meiryo UI"/>
        </w:rPr>
      </w:pPr>
      <w:r>
        <w:rPr>
          <w:rFonts w:eastAsia="Meiryo UI" w:hint="eastAsia"/>
        </w:rPr>
        <w:t>ハーバード・</w:t>
      </w:r>
      <w:r w:rsidR="000C1978">
        <w:rPr>
          <w:rFonts w:eastAsia="Meiryo UI" w:hint="eastAsia"/>
        </w:rPr>
        <w:t>J</w:t>
      </w:r>
      <w:r w:rsidR="000C1978">
        <w:rPr>
          <w:rFonts w:eastAsia="Meiryo UI"/>
        </w:rPr>
        <w:t xml:space="preserve"> </w:t>
      </w:r>
      <w:r>
        <w:rPr>
          <w:rFonts w:eastAsia="Meiryo UI" w:hint="eastAsia"/>
        </w:rPr>
        <w:t>テイラーがRI会長の時に</w:t>
      </w:r>
      <w:r w:rsidR="00CF486D">
        <w:rPr>
          <w:rFonts w:eastAsia="Meiryo UI" w:hint="eastAsia"/>
        </w:rPr>
        <w:t xml:space="preserve"> </w:t>
      </w:r>
      <w:r>
        <w:rPr>
          <w:rFonts w:eastAsia="Meiryo UI" w:hint="eastAsia"/>
        </w:rPr>
        <w:t>彼から</w:t>
      </w:r>
      <w:r w:rsidR="00CF486D">
        <w:rPr>
          <w:rFonts w:eastAsia="Meiryo UI" w:hint="eastAsia"/>
        </w:rPr>
        <w:t xml:space="preserve"> </w:t>
      </w:r>
      <w:r>
        <w:rPr>
          <w:rFonts w:eastAsia="Meiryo UI" w:hint="eastAsia"/>
        </w:rPr>
        <w:t>RIに</w:t>
      </w:r>
      <w:r w:rsidR="00CF486D">
        <w:rPr>
          <w:rFonts w:eastAsia="Meiryo UI" w:hint="eastAsia"/>
        </w:rPr>
        <w:t xml:space="preserve"> </w:t>
      </w:r>
      <w:r>
        <w:rPr>
          <w:rFonts w:eastAsia="Meiryo UI" w:hint="eastAsia"/>
        </w:rPr>
        <w:t>寄付されました。</w:t>
      </w:r>
    </w:p>
    <w:p w14:paraId="17281A29" w14:textId="301F8C4D" w:rsidR="00ED4525" w:rsidRDefault="00ED4525" w:rsidP="00F746E6">
      <w:pPr>
        <w:rPr>
          <w:rFonts w:eastAsia="Meiryo UI"/>
        </w:rPr>
      </w:pPr>
    </w:p>
    <w:p w14:paraId="45562A15" w14:textId="77777777" w:rsidR="00E93975" w:rsidRPr="00743DCD" w:rsidRDefault="00E93975" w:rsidP="00F746E6">
      <w:pPr>
        <w:rPr>
          <w:rFonts w:eastAsia="Meiryo UI"/>
        </w:rPr>
      </w:pPr>
    </w:p>
    <w:p w14:paraId="4CE19F4A" w14:textId="461254AA" w:rsidR="00D47C04" w:rsidRPr="00CF486D" w:rsidRDefault="00F746E6" w:rsidP="00F746E6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1</w:t>
      </w:r>
      <w:r w:rsidR="0089240D">
        <w:rPr>
          <w:rFonts w:eastAsia="Meiryo UI" w:hint="eastAsia"/>
          <w:b/>
          <w:bCs/>
        </w:rPr>
        <w:t>0</w:t>
      </w:r>
    </w:p>
    <w:p w14:paraId="6EAE7E07" w14:textId="77777777" w:rsidR="0033646A" w:rsidRDefault="00F746E6" w:rsidP="00743DCD">
      <w:pPr>
        <w:rPr>
          <w:rFonts w:eastAsia="Meiryo UI"/>
        </w:rPr>
      </w:pPr>
      <w:r w:rsidRPr="00B41E97">
        <w:rPr>
          <w:rFonts w:eastAsia="Meiryo UI" w:hint="eastAsia"/>
        </w:rPr>
        <w:t>四つのテスト</w:t>
      </w:r>
      <w:r w:rsidR="00E604FD" w:rsidRPr="00B41E97">
        <w:rPr>
          <w:rFonts w:eastAsia="Meiryo UI" w:hint="eastAsia"/>
        </w:rPr>
        <w:t xml:space="preserve"> </w:t>
      </w:r>
      <w:r w:rsidR="003779F3" w:rsidRPr="00B41E97">
        <w:rPr>
          <w:rFonts w:eastAsia="Meiryo UI" w:hint="eastAsia"/>
        </w:rPr>
        <w:t>、</w:t>
      </w:r>
    </w:p>
    <w:p w14:paraId="16625922" w14:textId="77777777" w:rsidR="00E93975" w:rsidRDefault="00BE7125" w:rsidP="00743DCD">
      <w:pPr>
        <w:rPr>
          <w:rFonts w:eastAsia="Meiryo UI"/>
        </w:rPr>
      </w:pPr>
      <w:r w:rsidRPr="00E93975">
        <w:rPr>
          <w:rFonts w:eastAsia="Meiryo UI" w:hint="eastAsia"/>
          <w:b/>
          <w:bCs/>
          <w:sz w:val="28"/>
          <w:szCs w:val="28"/>
        </w:rPr>
        <w:t>ロータリーの 目的、職業宣言、五大奉仕</w:t>
      </w:r>
      <w:r w:rsidRPr="00B41E97">
        <w:rPr>
          <w:rFonts w:eastAsia="Meiryo UI" w:hint="eastAsia"/>
        </w:rPr>
        <w:t xml:space="preserve">の定義 が　</w:t>
      </w:r>
    </w:p>
    <w:p w14:paraId="7B0DC852" w14:textId="77777777" w:rsidR="001E6B50" w:rsidRDefault="00BE7125" w:rsidP="00743DCD">
      <w:pPr>
        <w:rPr>
          <w:rFonts w:eastAsia="Meiryo UI"/>
        </w:rPr>
      </w:pPr>
      <w:r w:rsidRPr="00E93975">
        <w:rPr>
          <w:rFonts w:eastAsia="Meiryo UI" w:hint="eastAsia"/>
          <w:b/>
          <w:bCs/>
          <w:sz w:val="28"/>
          <w:szCs w:val="28"/>
        </w:rPr>
        <w:t>ロータリーの奉仕の理念と</w:t>
      </w:r>
      <w:r w:rsidR="00E93975">
        <w:rPr>
          <w:rFonts w:eastAsia="Meiryo UI" w:hint="eastAsia"/>
          <w:b/>
          <w:bCs/>
          <w:sz w:val="28"/>
          <w:szCs w:val="28"/>
        </w:rPr>
        <w:t xml:space="preserve">　</w:t>
      </w:r>
      <w:r w:rsidRPr="00E93975">
        <w:rPr>
          <w:rFonts w:eastAsia="Meiryo UI" w:hint="eastAsia"/>
          <w:b/>
          <w:bCs/>
          <w:sz w:val="28"/>
          <w:szCs w:val="28"/>
        </w:rPr>
        <w:t>その</w:t>
      </w:r>
      <w:r w:rsidR="003779F3" w:rsidRPr="00E93975">
        <w:rPr>
          <w:rFonts w:eastAsia="Meiryo UI" w:hint="eastAsia"/>
          <w:b/>
          <w:bCs/>
          <w:sz w:val="28"/>
          <w:szCs w:val="28"/>
        </w:rPr>
        <w:t>実践</w:t>
      </w:r>
      <w:r w:rsidRPr="00B41E97">
        <w:rPr>
          <w:rFonts w:eastAsia="Meiryo UI" w:hint="eastAsia"/>
        </w:rPr>
        <w:t>を 示すものであるのに対し</w:t>
      </w:r>
      <w:r w:rsidR="000C1978" w:rsidRPr="00B41E97">
        <w:rPr>
          <w:rFonts w:eastAsia="Meiryo UI" w:hint="eastAsia"/>
        </w:rPr>
        <w:t>て</w:t>
      </w:r>
      <w:r w:rsidRPr="00B41E97">
        <w:rPr>
          <w:rFonts w:eastAsia="Meiryo UI" w:hint="eastAsia"/>
        </w:rPr>
        <w:t>、</w:t>
      </w:r>
    </w:p>
    <w:p w14:paraId="54B8E138" w14:textId="3060579C" w:rsidR="00ED4525" w:rsidRDefault="00BE7125" w:rsidP="00743DCD">
      <w:pPr>
        <w:rPr>
          <w:rFonts w:eastAsia="Meiryo UI"/>
        </w:rPr>
      </w:pPr>
      <w:r w:rsidRPr="001E6B50">
        <w:rPr>
          <w:rFonts w:eastAsia="Meiryo UI" w:hint="eastAsia"/>
          <w:b/>
          <w:bCs/>
          <w:sz w:val="28"/>
          <w:szCs w:val="28"/>
        </w:rPr>
        <w:t>四つのテストは 日常の商取引・産業活動におけるロータリアンの言行</w:t>
      </w:r>
      <w:r w:rsidRPr="00B41E97">
        <w:rPr>
          <w:rFonts w:eastAsia="Meiryo UI" w:hint="eastAsia"/>
        </w:rPr>
        <w:t>の</w:t>
      </w:r>
      <w:r w:rsidR="00CF486D" w:rsidRPr="00B41E97">
        <w:rPr>
          <w:rFonts w:eastAsia="Meiryo UI" w:hint="eastAsia"/>
        </w:rPr>
        <w:t xml:space="preserve"> </w:t>
      </w:r>
    </w:p>
    <w:p w14:paraId="08326613" w14:textId="59C4247E" w:rsidR="00743DCD" w:rsidRPr="00B41E97" w:rsidRDefault="00BE7125" w:rsidP="00743DCD">
      <w:pPr>
        <w:rPr>
          <w:rFonts w:eastAsia="Meiryo UI"/>
        </w:rPr>
      </w:pPr>
      <w:r w:rsidRPr="00B41E97">
        <w:rPr>
          <w:rFonts w:eastAsia="Meiryo UI" w:hint="eastAsia"/>
        </w:rPr>
        <w:t>自己評価の為の テスト形式の基準として、導入</w:t>
      </w:r>
      <w:r w:rsidR="000C1978" w:rsidRPr="00B41E97">
        <w:rPr>
          <w:rFonts w:eastAsia="Meiryo UI" w:hint="eastAsia"/>
        </w:rPr>
        <w:t>されました</w:t>
      </w:r>
      <w:r w:rsidRPr="00B41E97">
        <w:rPr>
          <w:rFonts w:eastAsia="Meiryo UI" w:hint="eastAsia"/>
        </w:rPr>
        <w:t>。</w:t>
      </w:r>
    </w:p>
    <w:p w14:paraId="4B832241" w14:textId="1225D4C2" w:rsidR="00CF486D" w:rsidRDefault="00CF486D" w:rsidP="00BE7125">
      <w:pPr>
        <w:rPr>
          <w:rFonts w:eastAsia="Meiryo UI"/>
          <w:color w:val="FF0000"/>
        </w:rPr>
      </w:pPr>
    </w:p>
    <w:p w14:paraId="505FD424" w14:textId="075A55BA" w:rsidR="001E6B50" w:rsidRDefault="001E6B50" w:rsidP="00BE7125">
      <w:pPr>
        <w:rPr>
          <w:rFonts w:eastAsia="Meiryo UI"/>
          <w:color w:val="FF0000"/>
        </w:rPr>
      </w:pPr>
    </w:p>
    <w:p w14:paraId="66BBC515" w14:textId="77777777" w:rsidR="001E6B50" w:rsidRPr="00B41E97" w:rsidRDefault="001E6B50" w:rsidP="00BE7125">
      <w:pPr>
        <w:rPr>
          <w:rFonts w:eastAsia="Meiryo UI"/>
          <w:color w:val="FF0000"/>
        </w:rPr>
      </w:pPr>
    </w:p>
    <w:p w14:paraId="5C7EFCF3" w14:textId="77777777" w:rsidR="00F746E6" w:rsidRPr="00B41E97" w:rsidRDefault="00F746E6" w:rsidP="00F746E6">
      <w:pPr>
        <w:pStyle w:val="afff6"/>
        <w:numPr>
          <w:ilvl w:val="0"/>
          <w:numId w:val="27"/>
        </w:numPr>
        <w:rPr>
          <w:rFonts w:eastAsia="Meiryo UI"/>
        </w:rPr>
      </w:pPr>
      <w:r w:rsidRPr="00B41E97">
        <w:rPr>
          <w:rFonts w:eastAsia="Meiryo UI" w:hint="eastAsia"/>
        </w:rPr>
        <w:t>真実かどうか</w:t>
      </w:r>
    </w:p>
    <w:p w14:paraId="7EB4ACF8" w14:textId="77777777" w:rsidR="00F746E6" w:rsidRPr="00B41E97" w:rsidRDefault="00F746E6" w:rsidP="00F746E6">
      <w:pPr>
        <w:pStyle w:val="afff6"/>
        <w:numPr>
          <w:ilvl w:val="0"/>
          <w:numId w:val="27"/>
        </w:numPr>
        <w:rPr>
          <w:rFonts w:eastAsia="Meiryo UI"/>
        </w:rPr>
      </w:pPr>
      <w:r w:rsidRPr="00B41E97">
        <w:rPr>
          <w:rFonts w:eastAsia="Meiryo UI"/>
        </w:rPr>
        <w:t>みんなに公平か</w:t>
      </w:r>
    </w:p>
    <w:p w14:paraId="74D989FB" w14:textId="77777777" w:rsidR="00F746E6" w:rsidRPr="00B41E97" w:rsidRDefault="00F746E6" w:rsidP="00F746E6">
      <w:pPr>
        <w:pStyle w:val="afff6"/>
        <w:numPr>
          <w:ilvl w:val="0"/>
          <w:numId w:val="27"/>
        </w:numPr>
        <w:rPr>
          <w:rFonts w:eastAsia="Meiryo UI"/>
        </w:rPr>
      </w:pPr>
      <w:r w:rsidRPr="00B41E97">
        <w:rPr>
          <w:rFonts w:eastAsia="Meiryo UI"/>
        </w:rPr>
        <w:t>好意と友情を深めるか</w:t>
      </w:r>
    </w:p>
    <w:p w14:paraId="348532A8" w14:textId="2B77F8A2" w:rsidR="00F746E6" w:rsidRPr="00B41E97" w:rsidRDefault="00F746E6" w:rsidP="00F746E6">
      <w:pPr>
        <w:pStyle w:val="afff6"/>
        <w:numPr>
          <w:ilvl w:val="0"/>
          <w:numId w:val="27"/>
        </w:numPr>
        <w:rPr>
          <w:rFonts w:eastAsia="Meiryo UI"/>
        </w:rPr>
      </w:pPr>
      <w:r w:rsidRPr="00B41E97">
        <w:rPr>
          <w:rFonts w:eastAsia="Meiryo UI"/>
        </w:rPr>
        <w:t>みんなのためになるか どうか</w:t>
      </w:r>
    </w:p>
    <w:p w14:paraId="72357C88" w14:textId="77777777" w:rsidR="00244BF8" w:rsidRPr="00B41E97" w:rsidRDefault="00244BF8" w:rsidP="00F746E6">
      <w:pPr>
        <w:rPr>
          <w:rFonts w:eastAsia="Meiryo UI"/>
        </w:rPr>
      </w:pPr>
    </w:p>
    <w:p w14:paraId="2D6728E3" w14:textId="77777777" w:rsidR="001E6B50" w:rsidRDefault="007D0915" w:rsidP="007D0915">
      <w:pPr>
        <w:rPr>
          <w:rFonts w:eastAsia="Meiryo UI"/>
        </w:rPr>
      </w:pPr>
      <w:r w:rsidRPr="00B41E97">
        <w:rPr>
          <w:rFonts w:eastAsia="Meiryo UI" w:hint="eastAsia"/>
        </w:rPr>
        <w:lastRenderedPageBreak/>
        <w:t>新入会員に</w:t>
      </w:r>
      <w:r w:rsidR="001E6B50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ロータリーを最初に説明するときに、</w:t>
      </w:r>
      <w:r w:rsidRPr="001E6B50">
        <w:rPr>
          <w:rFonts w:eastAsia="Meiryo UI" w:hint="eastAsia"/>
          <w:b/>
          <w:bCs/>
          <w:sz w:val="28"/>
          <w:szCs w:val="28"/>
        </w:rPr>
        <w:t>四つのテスト</w:t>
      </w:r>
      <w:r w:rsidRPr="00B41E97">
        <w:rPr>
          <w:rFonts w:eastAsia="Meiryo UI" w:hint="eastAsia"/>
        </w:rPr>
        <w:t>がよく使われるように、</w:t>
      </w:r>
    </w:p>
    <w:p w14:paraId="17C0A397" w14:textId="77777777" w:rsidR="001E6B50" w:rsidRDefault="007D0915" w:rsidP="007D0915">
      <w:pPr>
        <w:rPr>
          <w:rFonts w:eastAsia="Meiryo UI"/>
        </w:rPr>
      </w:pPr>
      <w:r w:rsidRPr="00B41E97">
        <w:rPr>
          <w:rFonts w:eastAsia="Meiryo UI" w:hint="eastAsia"/>
        </w:rPr>
        <w:t>このテストの</w:t>
      </w:r>
      <w:r w:rsidRPr="001E6B50">
        <w:rPr>
          <w:rFonts w:eastAsia="Meiryo UI" w:hint="eastAsia"/>
          <w:b/>
          <w:bCs/>
        </w:rPr>
        <w:t>邦訳</w:t>
      </w:r>
      <w:r w:rsidR="001E6B50" w:rsidRPr="001E6B50">
        <w:rPr>
          <w:rFonts w:eastAsia="Meiryo UI" w:hint="eastAsia"/>
          <w:b/>
          <w:bCs/>
        </w:rPr>
        <w:t>（ほうやく）</w:t>
      </w:r>
      <w:r w:rsidRPr="00B41E97">
        <w:rPr>
          <w:rFonts w:eastAsia="Meiryo UI" w:hint="eastAsia"/>
        </w:rPr>
        <w:t>には、ロータリー</w:t>
      </w:r>
      <w:r w:rsidR="000C1978" w:rsidRPr="00B41E97">
        <w:rPr>
          <w:rFonts w:eastAsia="Meiryo UI" w:hint="eastAsia"/>
        </w:rPr>
        <w:t>の</w:t>
      </w:r>
      <w:r w:rsidRPr="00B41E97">
        <w:rPr>
          <w:rFonts w:eastAsia="Meiryo UI" w:hint="eastAsia"/>
        </w:rPr>
        <w:t>精神が、</w:t>
      </w:r>
      <w:r w:rsidRPr="001E6B50">
        <w:rPr>
          <w:rFonts w:eastAsia="Meiryo UI" w:hint="eastAsia"/>
          <w:b/>
          <w:bCs/>
          <w:sz w:val="28"/>
          <w:szCs w:val="28"/>
        </w:rPr>
        <w:t>ロータリアン</w:t>
      </w:r>
      <w:r w:rsidRPr="00B41E97">
        <w:rPr>
          <w:rFonts w:eastAsia="Meiryo UI" w:hint="eastAsia"/>
        </w:rPr>
        <w:t>のみならず</w:t>
      </w:r>
      <w:r w:rsidRPr="001E6B50">
        <w:rPr>
          <w:rFonts w:eastAsia="Meiryo UI" w:hint="eastAsia"/>
          <w:b/>
          <w:bCs/>
        </w:rPr>
        <w:t>一般の職業人</w:t>
      </w:r>
      <w:r w:rsidRPr="00B41E97">
        <w:rPr>
          <w:rFonts w:eastAsia="Meiryo UI" w:hint="eastAsia"/>
        </w:rPr>
        <w:t>にも</w:t>
      </w:r>
    </w:p>
    <w:p w14:paraId="681B9F80" w14:textId="5450924C" w:rsidR="000C1978" w:rsidRDefault="007D0915" w:rsidP="007D0915">
      <w:pPr>
        <w:rPr>
          <w:rFonts w:eastAsia="Meiryo UI"/>
        </w:rPr>
      </w:pPr>
      <w:r w:rsidRPr="00B41E97">
        <w:rPr>
          <w:rFonts w:eastAsia="Meiryo UI" w:hint="eastAsia"/>
        </w:rPr>
        <w:t>理解できるような形で、簡潔かつ</w:t>
      </w:r>
      <w:r w:rsidR="0001397D" w:rsidRPr="00B41E9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的確にまとめられています。</w:t>
      </w:r>
    </w:p>
    <w:p w14:paraId="3683ACAA" w14:textId="77777777" w:rsidR="00ED4525" w:rsidRPr="00B41E97" w:rsidRDefault="00ED4525" w:rsidP="007D0915">
      <w:pPr>
        <w:rPr>
          <w:rFonts w:eastAsia="Meiryo UI"/>
        </w:rPr>
      </w:pPr>
    </w:p>
    <w:p w14:paraId="44BB7ED4" w14:textId="77777777" w:rsidR="001E6B50" w:rsidRDefault="007D0915" w:rsidP="00F746E6">
      <w:pPr>
        <w:rPr>
          <w:rFonts w:eastAsia="Meiryo UI"/>
        </w:rPr>
      </w:pPr>
      <w:r w:rsidRPr="001E6B50">
        <w:rPr>
          <w:rFonts w:eastAsia="Meiryo UI" w:hint="eastAsia"/>
          <w:b/>
          <w:bCs/>
          <w:sz w:val="28"/>
          <w:szCs w:val="28"/>
        </w:rPr>
        <w:t>ロータリークラブ</w:t>
      </w:r>
      <w:r w:rsidR="00ED4525">
        <w:rPr>
          <w:rFonts w:eastAsia="Meiryo UI" w:hint="eastAsia"/>
        </w:rPr>
        <w:t>、</w:t>
      </w:r>
      <w:r w:rsidRPr="00B41E97">
        <w:rPr>
          <w:rFonts w:eastAsia="Meiryo UI" w:hint="eastAsia"/>
        </w:rPr>
        <w:t>あるいは</w:t>
      </w:r>
      <w:r w:rsidR="0001397D" w:rsidRPr="00B41E97">
        <w:rPr>
          <w:rFonts w:eastAsia="Meiryo UI" w:hint="eastAsia"/>
        </w:rPr>
        <w:t xml:space="preserve"> </w:t>
      </w:r>
      <w:r w:rsidRPr="001E6B50">
        <w:rPr>
          <w:rFonts w:eastAsia="Meiryo UI"/>
          <w:b/>
          <w:bCs/>
          <w:sz w:val="28"/>
          <w:szCs w:val="28"/>
        </w:rPr>
        <w:t>ロータリアン</w:t>
      </w:r>
      <w:r w:rsidRPr="00B41E97">
        <w:rPr>
          <w:rFonts w:eastAsia="Meiryo UI"/>
        </w:rPr>
        <w:t>が 理念の実践を通して社会に対する真実の</w:t>
      </w:r>
      <w:r w:rsidR="007A6B9B" w:rsidRPr="00B41E97">
        <w:rPr>
          <w:rFonts w:eastAsia="Meiryo UI" w:hint="eastAsia"/>
        </w:rPr>
        <w:t>灯</w:t>
      </w:r>
      <w:r w:rsidRPr="00B41E97">
        <w:rPr>
          <w:rFonts w:eastAsia="Meiryo UI"/>
        </w:rPr>
        <w:t>とな</w:t>
      </w:r>
      <w:r w:rsidR="000C1978" w:rsidRPr="00B41E97">
        <w:rPr>
          <w:rFonts w:eastAsia="Meiryo UI" w:hint="eastAsia"/>
        </w:rPr>
        <w:t>り</w:t>
      </w:r>
      <w:r w:rsidR="007A6B9B" w:rsidRPr="00B41E97">
        <w:rPr>
          <w:rFonts w:eastAsia="Meiryo UI" w:hint="eastAsia"/>
        </w:rPr>
        <w:t>、</w:t>
      </w:r>
    </w:p>
    <w:p w14:paraId="5156A8C1" w14:textId="4C99D635" w:rsidR="007D0915" w:rsidRDefault="007D0915" w:rsidP="00F746E6">
      <w:pPr>
        <w:rPr>
          <w:rFonts w:eastAsia="Meiryo UI"/>
        </w:rPr>
      </w:pPr>
      <w:r w:rsidRPr="001E6B50">
        <w:rPr>
          <w:rFonts w:eastAsia="Meiryo UI" w:hint="eastAsia"/>
          <w:b/>
          <w:bCs/>
        </w:rPr>
        <w:t>重要な規準</w:t>
      </w:r>
      <w:r w:rsidRPr="00B41E97">
        <w:rPr>
          <w:rFonts w:eastAsia="Meiryo UI" w:hint="eastAsia"/>
        </w:rPr>
        <w:t>となると</w:t>
      </w:r>
      <w:r w:rsidR="009866D9" w:rsidRPr="00B41E9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いっても過言ではない</w:t>
      </w:r>
      <w:r w:rsidR="006F2958" w:rsidRPr="00B41E97">
        <w:rPr>
          <w:rFonts w:eastAsia="Meiryo UI" w:hint="eastAsia"/>
        </w:rPr>
        <w:t>です。</w:t>
      </w:r>
    </w:p>
    <w:p w14:paraId="7F942CB9" w14:textId="77777777" w:rsidR="00ED4525" w:rsidRPr="00B41E97" w:rsidRDefault="00ED4525" w:rsidP="00F746E6">
      <w:pPr>
        <w:rPr>
          <w:rFonts w:eastAsia="Meiryo UI"/>
        </w:rPr>
      </w:pPr>
    </w:p>
    <w:p w14:paraId="62D9D643" w14:textId="1F8A6C25" w:rsidR="0001397D" w:rsidRPr="00B41E97" w:rsidRDefault="00F746E6" w:rsidP="00F746E6">
      <w:pPr>
        <w:rPr>
          <w:rFonts w:eastAsia="Meiryo UI"/>
        </w:rPr>
      </w:pPr>
      <w:r w:rsidRPr="00B41E97">
        <w:rPr>
          <w:rFonts w:eastAsia="Meiryo UI" w:hint="eastAsia"/>
        </w:rPr>
        <w:t>・ロータリーの哲学を</w:t>
      </w:r>
      <w:r w:rsidR="00E604FD" w:rsidRPr="00B41E9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端的に表現</w:t>
      </w:r>
      <w:r w:rsidR="001E6B50">
        <w:rPr>
          <w:rFonts w:eastAsia="Meiryo UI" w:hint="eastAsia"/>
        </w:rPr>
        <w:t>し、</w:t>
      </w:r>
      <w:r w:rsidRPr="00B41E97">
        <w:rPr>
          <w:rFonts w:eastAsia="Meiryo UI" w:hint="eastAsia"/>
        </w:rPr>
        <w:t>職業奉仕の理念の</w:t>
      </w:r>
      <w:r w:rsidR="00BE7125" w:rsidRPr="00B41E9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実行に役立つもの</w:t>
      </w:r>
    </w:p>
    <w:p w14:paraId="52770C6E" w14:textId="77777777" w:rsidR="001E6B50" w:rsidRDefault="00F746E6" w:rsidP="0001397D">
      <w:pPr>
        <w:rPr>
          <w:rFonts w:eastAsia="Meiryo UI"/>
        </w:rPr>
      </w:pPr>
      <w:r w:rsidRPr="00B41E97">
        <w:rPr>
          <w:rFonts w:eastAsia="Meiryo UI" w:hint="eastAsia"/>
        </w:rPr>
        <w:t>・日常の商取引</w:t>
      </w:r>
      <w:r w:rsidR="001E6B50">
        <w:rPr>
          <w:rFonts w:eastAsia="Meiryo UI" w:hint="eastAsia"/>
        </w:rPr>
        <w:t>や、</w:t>
      </w:r>
      <w:r w:rsidRPr="00B41E97">
        <w:rPr>
          <w:rFonts w:eastAsia="Meiryo UI" w:hint="eastAsia"/>
        </w:rPr>
        <w:t>産業活動における</w:t>
      </w:r>
      <w:r w:rsidR="001E6B50">
        <w:rPr>
          <w:rFonts w:eastAsia="Meiryo UI" w:hint="eastAsia"/>
        </w:rPr>
        <w:t>、</w:t>
      </w:r>
      <w:r w:rsidRPr="001E6B50">
        <w:rPr>
          <w:rFonts w:eastAsia="Meiryo UI" w:hint="eastAsia"/>
          <w:b/>
          <w:bCs/>
        </w:rPr>
        <w:t>ロータリアン</w:t>
      </w:r>
      <w:r w:rsidRPr="00B41E97">
        <w:rPr>
          <w:rFonts w:eastAsia="Meiryo UI" w:hint="eastAsia"/>
        </w:rPr>
        <w:t>の言動の</w:t>
      </w:r>
      <w:r w:rsidR="0001397D" w:rsidRPr="00B41E97">
        <w:rPr>
          <w:rFonts w:eastAsia="Meiryo UI" w:hint="eastAsia"/>
        </w:rPr>
        <w:t>、</w:t>
      </w:r>
    </w:p>
    <w:p w14:paraId="0BD5EEB8" w14:textId="21696ADE" w:rsidR="00F746E6" w:rsidRPr="00B41E97" w:rsidRDefault="00F746E6" w:rsidP="0001397D">
      <w:pPr>
        <w:rPr>
          <w:rFonts w:eastAsia="Meiryo UI"/>
        </w:rPr>
      </w:pPr>
      <w:r w:rsidRPr="00B41E97">
        <w:rPr>
          <w:rFonts w:eastAsia="Meiryo UI" w:hint="eastAsia"/>
        </w:rPr>
        <w:t>自己評価のための</w:t>
      </w:r>
      <w:r w:rsidR="001E6B50">
        <w:rPr>
          <w:rFonts w:eastAsia="Meiryo UI" w:hint="eastAsia"/>
        </w:rPr>
        <w:t>、</w:t>
      </w:r>
      <w:r w:rsidRPr="001E6B50">
        <w:rPr>
          <w:rFonts w:eastAsia="Meiryo UI" w:hint="eastAsia"/>
          <w:b/>
          <w:bCs/>
        </w:rPr>
        <w:t>テスト形式の基準</w:t>
      </w:r>
      <w:r w:rsidR="0033646A">
        <w:rPr>
          <w:rFonts w:eastAsia="Meiryo UI" w:hint="eastAsia"/>
        </w:rPr>
        <w:t>です。</w:t>
      </w:r>
    </w:p>
    <w:p w14:paraId="662AE62B" w14:textId="64358D3B" w:rsidR="00ED4525" w:rsidRDefault="00ED4525" w:rsidP="00F746E6">
      <w:pPr>
        <w:rPr>
          <w:rFonts w:eastAsia="Meiryo UI"/>
        </w:rPr>
      </w:pPr>
    </w:p>
    <w:p w14:paraId="7577EE51" w14:textId="77777777" w:rsidR="001E6B50" w:rsidRDefault="001E6B50" w:rsidP="00F746E6">
      <w:pPr>
        <w:rPr>
          <w:rFonts w:eastAsia="Meiryo UI"/>
        </w:rPr>
      </w:pPr>
    </w:p>
    <w:p w14:paraId="355C004B" w14:textId="60686B8C" w:rsidR="00F746E6" w:rsidRPr="00F746E6" w:rsidRDefault="00F746E6" w:rsidP="00F746E6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1</w:t>
      </w:r>
      <w:r w:rsidR="0033646A">
        <w:rPr>
          <w:rFonts w:eastAsia="Meiryo UI" w:hint="eastAsia"/>
          <w:b/>
          <w:bCs/>
        </w:rPr>
        <w:t>1</w:t>
      </w:r>
    </w:p>
    <w:p w14:paraId="13D7E426" w14:textId="6E7FC753" w:rsidR="007D0915" w:rsidRPr="0089240D" w:rsidRDefault="00F746E6" w:rsidP="0089240D">
      <w:pPr>
        <w:pStyle w:val="afff6"/>
        <w:numPr>
          <w:ilvl w:val="0"/>
          <w:numId w:val="34"/>
        </w:numPr>
        <w:rPr>
          <w:rFonts w:eastAsia="Meiryo UI"/>
          <w:b/>
          <w:bCs/>
        </w:rPr>
      </w:pPr>
      <w:r w:rsidRPr="0089240D">
        <w:rPr>
          <w:rFonts w:eastAsia="Meiryo UI"/>
        </w:rPr>
        <w:t>真実かどうか</w:t>
      </w:r>
      <w:r w:rsidRPr="0089240D">
        <w:rPr>
          <w:rFonts w:eastAsia="Meiryo UI" w:hint="eastAsia"/>
        </w:rPr>
        <w:t xml:space="preserve">　</w:t>
      </w:r>
      <w:r w:rsidR="003779F3" w:rsidRPr="0089240D">
        <w:rPr>
          <w:rFonts w:eastAsia="Meiryo UI" w:hint="eastAsia"/>
        </w:rPr>
        <w:t>「</w:t>
      </w:r>
      <w:r w:rsidRPr="0089240D">
        <w:rPr>
          <w:rFonts w:eastAsia="Meiryo UI"/>
        </w:rPr>
        <w:t>Is it the truth?</w:t>
      </w:r>
      <w:r w:rsidR="003779F3" w:rsidRPr="0089240D">
        <w:rPr>
          <w:rFonts w:eastAsia="Meiryo UI" w:hint="eastAsia"/>
        </w:rPr>
        <w:t>」</w:t>
      </w:r>
      <w:r w:rsidR="00E17847" w:rsidRPr="0089240D">
        <w:rPr>
          <w:rFonts w:eastAsia="Meiryo UI" w:hint="eastAsia"/>
        </w:rPr>
        <w:t xml:space="preserve">　</w:t>
      </w:r>
      <w:r w:rsidR="00ED4525" w:rsidRPr="0089240D">
        <w:rPr>
          <w:rFonts w:eastAsia="Meiryo UI" w:hint="eastAsia"/>
          <w:b/>
          <w:bCs/>
        </w:rPr>
        <w:t xml:space="preserve">（イズ イット </w:t>
      </w:r>
      <w:r w:rsidR="007014C2">
        <w:rPr>
          <w:rFonts w:eastAsia="Meiryo UI" w:hint="eastAsia"/>
          <w:b/>
          <w:bCs/>
        </w:rPr>
        <w:t xml:space="preserve">ザ </w:t>
      </w:r>
      <w:r w:rsidR="00ED4525" w:rsidRPr="0089240D">
        <w:rPr>
          <w:rFonts w:eastAsia="Meiryo UI" w:hint="eastAsia"/>
          <w:b/>
          <w:bCs/>
        </w:rPr>
        <w:t>トゥルース）</w:t>
      </w:r>
    </w:p>
    <w:p w14:paraId="5FF803B1" w14:textId="77777777" w:rsidR="0089240D" w:rsidRPr="0089240D" w:rsidRDefault="0089240D" w:rsidP="0089240D">
      <w:pPr>
        <w:rPr>
          <w:rFonts w:eastAsia="Meiryo UI"/>
        </w:rPr>
      </w:pPr>
    </w:p>
    <w:p w14:paraId="1F0DD21E" w14:textId="282A29C6" w:rsidR="00AB0C56" w:rsidRPr="009A470F" w:rsidRDefault="00F746E6" w:rsidP="00F746E6">
      <w:pPr>
        <w:rPr>
          <w:rFonts w:eastAsia="Meiryo UI"/>
          <w:sz w:val="24"/>
          <w:szCs w:val="24"/>
        </w:rPr>
      </w:pPr>
      <w:r w:rsidRPr="009A470F">
        <w:rPr>
          <w:rFonts w:eastAsia="Meiryo UI" w:hint="eastAsia"/>
          <w:sz w:val="24"/>
          <w:szCs w:val="24"/>
        </w:rPr>
        <w:t>「真実」</w:t>
      </w:r>
      <w:r w:rsidR="007D0915" w:rsidRPr="009A470F">
        <w:rPr>
          <w:rFonts w:eastAsia="Meiryo UI" w:hint="eastAsia"/>
          <w:sz w:val="24"/>
          <w:szCs w:val="24"/>
        </w:rPr>
        <w:t xml:space="preserve">　とは</w:t>
      </w:r>
      <w:r w:rsidR="001E6B50">
        <w:rPr>
          <w:rFonts w:eastAsia="Meiryo UI" w:hint="eastAsia"/>
          <w:sz w:val="24"/>
          <w:szCs w:val="24"/>
        </w:rPr>
        <w:t>、</w:t>
      </w:r>
      <w:r w:rsidRPr="009A470F">
        <w:rPr>
          <w:rFonts w:eastAsia="Meiryo UI" w:hint="eastAsia"/>
          <w:sz w:val="24"/>
          <w:szCs w:val="24"/>
        </w:rPr>
        <w:t>嘘偽りのない</w:t>
      </w:r>
      <w:r w:rsidR="001E6B50">
        <w:rPr>
          <w:rFonts w:eastAsia="Meiryo UI" w:hint="eastAsia"/>
          <w:sz w:val="24"/>
          <w:szCs w:val="24"/>
        </w:rPr>
        <w:t xml:space="preserve"> </w:t>
      </w:r>
      <w:r w:rsidRPr="009A470F">
        <w:rPr>
          <w:rFonts w:eastAsia="Meiryo UI" w:hint="eastAsia"/>
          <w:sz w:val="24"/>
          <w:szCs w:val="24"/>
        </w:rPr>
        <w:t>本当のこと</w:t>
      </w:r>
      <w:r w:rsidR="003779F3" w:rsidRPr="009A470F">
        <w:rPr>
          <w:rFonts w:eastAsia="Meiryo UI" w:hint="eastAsia"/>
          <w:sz w:val="24"/>
          <w:szCs w:val="24"/>
        </w:rPr>
        <w:t>、</w:t>
      </w:r>
      <w:r w:rsidRPr="009A470F">
        <w:rPr>
          <w:rFonts w:eastAsia="Meiryo UI" w:hint="eastAsia"/>
          <w:sz w:val="24"/>
          <w:szCs w:val="24"/>
        </w:rPr>
        <w:t>「事実」と</w:t>
      </w:r>
      <w:r w:rsidR="00E604FD" w:rsidRPr="009A470F">
        <w:rPr>
          <w:rFonts w:eastAsia="Meiryo UI" w:hint="eastAsia"/>
          <w:sz w:val="24"/>
          <w:szCs w:val="24"/>
        </w:rPr>
        <w:t xml:space="preserve"> </w:t>
      </w:r>
      <w:r w:rsidRPr="009A470F">
        <w:rPr>
          <w:rFonts w:eastAsia="Meiryo UI" w:hint="eastAsia"/>
          <w:sz w:val="24"/>
          <w:szCs w:val="24"/>
        </w:rPr>
        <w:t>同じか、違うのか？</w:t>
      </w:r>
    </w:p>
    <w:p w14:paraId="6F1354DD" w14:textId="77777777" w:rsidR="0089240D" w:rsidRPr="001E6B50" w:rsidRDefault="0089240D" w:rsidP="0089240D">
      <w:pPr>
        <w:rPr>
          <w:rFonts w:eastAsia="Meiryo UI"/>
          <w:b/>
          <w:bCs/>
          <w:sz w:val="24"/>
          <w:szCs w:val="24"/>
        </w:rPr>
      </w:pPr>
      <w:r w:rsidRPr="001E6B50">
        <w:rPr>
          <w:rFonts w:eastAsia="Meiryo UI" w:hint="eastAsia"/>
          <w:b/>
          <w:bCs/>
          <w:sz w:val="24"/>
          <w:szCs w:val="24"/>
        </w:rPr>
        <w:t>「事実」と「真実」の違い</w:t>
      </w:r>
    </w:p>
    <w:p w14:paraId="53ABA389" w14:textId="05049EC9" w:rsidR="0089240D" w:rsidRPr="0089240D" w:rsidRDefault="0089240D" w:rsidP="0089240D">
      <w:pPr>
        <w:rPr>
          <w:rFonts w:eastAsia="Meiryo UI"/>
          <w:sz w:val="24"/>
          <w:szCs w:val="24"/>
        </w:rPr>
      </w:pPr>
      <w:r w:rsidRPr="0089240D">
        <w:rPr>
          <w:rFonts w:eastAsia="Meiryo UI" w:hint="eastAsia"/>
          <w:b/>
          <w:bCs/>
          <w:sz w:val="24"/>
          <w:szCs w:val="24"/>
        </w:rPr>
        <w:t>事実</w:t>
      </w:r>
      <w:r w:rsidRPr="009A470F">
        <w:rPr>
          <w:rFonts w:eastAsia="Meiryo UI" w:hint="eastAsia"/>
          <w:sz w:val="24"/>
          <w:szCs w:val="24"/>
        </w:rPr>
        <w:t>（じじつ）</w:t>
      </w:r>
      <w:r w:rsidRPr="0089240D">
        <w:rPr>
          <w:rFonts w:eastAsia="Meiryo UI" w:hint="eastAsia"/>
          <w:sz w:val="24"/>
          <w:szCs w:val="24"/>
        </w:rPr>
        <w:t>は、本当にあった事柄、現実に存在する事柄。</w:t>
      </w:r>
    </w:p>
    <w:p w14:paraId="7AADA558" w14:textId="7ED6799E" w:rsidR="0089240D" w:rsidRPr="0089240D" w:rsidRDefault="001E6B50" w:rsidP="0089240D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また、</w:t>
      </w:r>
      <w:r w:rsidR="0089240D" w:rsidRPr="0089240D">
        <w:rPr>
          <w:rFonts w:eastAsia="Meiryo UI" w:hint="eastAsia"/>
          <w:b/>
          <w:bCs/>
          <w:sz w:val="24"/>
          <w:szCs w:val="24"/>
        </w:rPr>
        <w:t>真実</w:t>
      </w:r>
      <w:r w:rsidR="0089240D" w:rsidRPr="009A470F">
        <w:rPr>
          <w:rFonts w:eastAsia="Meiryo UI" w:hint="eastAsia"/>
          <w:sz w:val="24"/>
          <w:szCs w:val="24"/>
        </w:rPr>
        <w:t>（しんじつ）</w:t>
      </w:r>
      <w:r w:rsidR="0089240D" w:rsidRPr="0089240D">
        <w:rPr>
          <w:rFonts w:eastAsia="Meiryo UI" w:hint="eastAsia"/>
          <w:sz w:val="24"/>
          <w:szCs w:val="24"/>
        </w:rPr>
        <w:t>は、嘘偽りのないこと、本当のことを</w:t>
      </w:r>
      <w:r w:rsidR="0080491C">
        <w:rPr>
          <w:rFonts w:eastAsia="Meiryo UI" w:hint="eastAsia"/>
          <w:sz w:val="24"/>
          <w:szCs w:val="24"/>
        </w:rPr>
        <w:t xml:space="preserve">　</w:t>
      </w:r>
      <w:r w:rsidR="0089240D" w:rsidRPr="0089240D">
        <w:rPr>
          <w:rFonts w:eastAsia="Meiryo UI" w:hint="eastAsia"/>
          <w:sz w:val="24"/>
          <w:szCs w:val="24"/>
        </w:rPr>
        <w:t>意味します。</w:t>
      </w:r>
    </w:p>
    <w:p w14:paraId="72AD145B" w14:textId="77777777" w:rsidR="0089240D" w:rsidRPr="0089240D" w:rsidRDefault="0089240D" w:rsidP="0089240D">
      <w:pPr>
        <w:rPr>
          <w:rFonts w:eastAsia="Meiryo UI"/>
        </w:rPr>
      </w:pPr>
    </w:p>
    <w:p w14:paraId="1C5C4159" w14:textId="77777777" w:rsidR="0080491C" w:rsidRDefault="0089240D" w:rsidP="0089240D">
      <w:pPr>
        <w:rPr>
          <w:rFonts w:eastAsia="Meiryo UI"/>
          <w:sz w:val="24"/>
          <w:szCs w:val="24"/>
        </w:rPr>
      </w:pPr>
      <w:r w:rsidRPr="0089240D">
        <w:rPr>
          <w:rFonts w:eastAsia="Meiryo UI" w:hint="eastAsia"/>
          <w:sz w:val="24"/>
          <w:szCs w:val="24"/>
        </w:rPr>
        <w:t>意味は似ていますが、事実</w:t>
      </w:r>
      <w:r w:rsidRPr="009A470F">
        <w:rPr>
          <w:rFonts w:eastAsia="Meiryo UI" w:hint="eastAsia"/>
          <w:sz w:val="24"/>
          <w:szCs w:val="24"/>
        </w:rPr>
        <w:t>（じじつ）</w:t>
      </w:r>
      <w:r w:rsidRPr="0089240D">
        <w:rPr>
          <w:rFonts w:eastAsia="Meiryo UI" w:hint="eastAsia"/>
          <w:sz w:val="24"/>
          <w:szCs w:val="24"/>
        </w:rPr>
        <w:t>は</w:t>
      </w:r>
      <w:r w:rsidR="0080491C">
        <w:rPr>
          <w:rFonts w:eastAsia="Meiryo UI" w:hint="eastAsia"/>
          <w:sz w:val="24"/>
          <w:szCs w:val="24"/>
        </w:rPr>
        <w:t xml:space="preserve">　</w:t>
      </w:r>
      <w:r w:rsidRPr="0089240D">
        <w:rPr>
          <w:rFonts w:eastAsia="Meiryo UI" w:hint="eastAsia"/>
          <w:sz w:val="24"/>
          <w:szCs w:val="24"/>
        </w:rPr>
        <w:t>ひとつで</w:t>
      </w:r>
      <w:r w:rsidR="0080491C">
        <w:rPr>
          <w:rFonts w:eastAsia="Meiryo UI" w:hint="eastAsia"/>
          <w:sz w:val="24"/>
          <w:szCs w:val="24"/>
        </w:rPr>
        <w:t xml:space="preserve">　</w:t>
      </w:r>
      <w:r w:rsidRPr="0089240D">
        <w:rPr>
          <w:rFonts w:eastAsia="Meiryo UI" w:hint="eastAsia"/>
          <w:b/>
          <w:bCs/>
          <w:sz w:val="24"/>
          <w:szCs w:val="24"/>
        </w:rPr>
        <w:t>真実</w:t>
      </w:r>
      <w:r w:rsidRPr="009A470F">
        <w:rPr>
          <w:rFonts w:eastAsia="Meiryo UI" w:hint="eastAsia"/>
          <w:b/>
          <w:bCs/>
          <w:sz w:val="24"/>
          <w:szCs w:val="24"/>
        </w:rPr>
        <w:t>（しんじつ）</w:t>
      </w:r>
      <w:r w:rsidRPr="0089240D">
        <w:rPr>
          <w:rFonts w:eastAsia="Meiryo UI" w:hint="eastAsia"/>
          <w:sz w:val="24"/>
          <w:szCs w:val="24"/>
        </w:rPr>
        <w:t>は複数あると</w:t>
      </w:r>
    </w:p>
    <w:p w14:paraId="5288A9D3" w14:textId="54BE1C9B" w:rsidR="0089240D" w:rsidRPr="009A470F" w:rsidRDefault="0089240D" w:rsidP="0089240D">
      <w:pPr>
        <w:rPr>
          <w:rFonts w:eastAsia="Meiryo UI"/>
          <w:sz w:val="24"/>
          <w:szCs w:val="24"/>
        </w:rPr>
      </w:pPr>
      <w:r w:rsidRPr="0089240D">
        <w:rPr>
          <w:rFonts w:eastAsia="Meiryo UI" w:hint="eastAsia"/>
          <w:sz w:val="24"/>
          <w:szCs w:val="24"/>
        </w:rPr>
        <w:t>言われるように、</w:t>
      </w:r>
      <w:r w:rsidRPr="0080491C">
        <w:rPr>
          <w:rFonts w:eastAsia="Meiryo UI" w:hint="eastAsia"/>
          <w:b/>
          <w:bCs/>
          <w:sz w:val="24"/>
          <w:szCs w:val="24"/>
        </w:rPr>
        <w:t>事実と真実は異なり</w:t>
      </w:r>
      <w:r w:rsidRPr="0089240D">
        <w:rPr>
          <w:rFonts w:eastAsia="Meiryo UI" w:hint="eastAsia"/>
          <w:sz w:val="24"/>
          <w:szCs w:val="24"/>
        </w:rPr>
        <w:t>、</w:t>
      </w:r>
      <w:r w:rsidRPr="009A470F">
        <w:rPr>
          <w:rFonts w:eastAsia="Meiryo UI" w:hint="eastAsia"/>
          <w:sz w:val="24"/>
          <w:szCs w:val="24"/>
        </w:rPr>
        <w:t>一致しないことの方が多いくらいである。</w:t>
      </w:r>
    </w:p>
    <w:p w14:paraId="4C3DD3DA" w14:textId="77777777" w:rsidR="0089240D" w:rsidRPr="009A470F" w:rsidRDefault="0089240D" w:rsidP="009A3775">
      <w:pPr>
        <w:rPr>
          <w:rFonts w:eastAsia="Meiryo UI"/>
        </w:rPr>
      </w:pPr>
    </w:p>
    <w:p w14:paraId="2B3A5022" w14:textId="283FBF13" w:rsidR="0001397D" w:rsidRPr="004D7EC7" w:rsidRDefault="009A3775" w:rsidP="009A3775">
      <w:pPr>
        <w:rPr>
          <w:rFonts w:eastAsia="Meiryo UI"/>
        </w:rPr>
      </w:pPr>
      <w:r w:rsidRPr="004D7EC7">
        <w:rPr>
          <w:rFonts w:eastAsia="Meiryo UI" w:hint="eastAsia"/>
        </w:rPr>
        <w:t>たんなる</w:t>
      </w:r>
      <w:r w:rsidR="00E604FD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事実</w:t>
      </w:r>
      <w:r w:rsidR="009A470F">
        <w:rPr>
          <w:rFonts w:eastAsia="Meiryo UI" w:hint="eastAsia"/>
        </w:rPr>
        <w:t>(じじつ</w:t>
      </w:r>
      <w:r w:rsidR="009A470F">
        <w:rPr>
          <w:rFonts w:eastAsia="Meiryo UI"/>
        </w:rPr>
        <w:t>)</w:t>
      </w:r>
      <w:r w:rsidRPr="004D7EC7">
        <w:rPr>
          <w:rFonts w:eastAsia="Meiryo UI" w:hint="eastAsia"/>
        </w:rPr>
        <w:t>か</w:t>
      </w:r>
      <w:r w:rsidR="00E604FD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どうかではなく、</w:t>
      </w:r>
      <w:r w:rsidRPr="0080491C">
        <w:rPr>
          <w:rFonts w:eastAsia="Meiryo UI" w:hint="eastAsia"/>
          <w:b/>
          <w:bCs/>
          <w:sz w:val="28"/>
          <w:szCs w:val="28"/>
        </w:rPr>
        <w:t>物事の原理・原則</w:t>
      </w:r>
      <w:r w:rsidR="000749F7" w:rsidRPr="0080491C">
        <w:rPr>
          <w:rFonts w:eastAsia="Meiryo UI" w:hint="eastAsia"/>
          <w:b/>
          <w:bCs/>
          <w:sz w:val="28"/>
          <w:szCs w:val="28"/>
        </w:rPr>
        <w:t>・</w:t>
      </w:r>
      <w:r w:rsidRPr="0080491C">
        <w:rPr>
          <w:rFonts w:eastAsia="Meiryo UI" w:hint="eastAsia"/>
          <w:b/>
          <w:bCs/>
          <w:sz w:val="28"/>
          <w:szCs w:val="28"/>
        </w:rPr>
        <w:t>根本原理</w:t>
      </w:r>
      <w:r w:rsidRPr="004D7EC7">
        <w:rPr>
          <w:rFonts w:eastAsia="Meiryo UI" w:hint="eastAsia"/>
        </w:rPr>
        <w:t>に適っているかどうか</w:t>
      </w:r>
      <w:r w:rsidR="006F2958" w:rsidRPr="004D7EC7">
        <w:rPr>
          <w:rFonts w:eastAsia="Meiryo UI" w:hint="eastAsia"/>
        </w:rPr>
        <w:t>！！と、</w:t>
      </w:r>
      <w:r w:rsidR="00502A18">
        <w:rPr>
          <w:rFonts w:eastAsia="Meiryo UI" w:hint="eastAsia"/>
        </w:rPr>
        <w:t xml:space="preserve">　</w:t>
      </w:r>
      <w:r w:rsidR="006F2958" w:rsidRPr="004D7EC7">
        <w:rPr>
          <w:rFonts w:eastAsia="Meiryo UI" w:hint="eastAsia"/>
        </w:rPr>
        <w:t>言う事です。</w:t>
      </w:r>
    </w:p>
    <w:p w14:paraId="1EF3310C" w14:textId="77777777" w:rsidR="0080491C" w:rsidRDefault="003B429D" w:rsidP="009A3775">
      <w:pPr>
        <w:rPr>
          <w:rFonts w:eastAsia="Meiryo UI"/>
        </w:rPr>
      </w:pPr>
      <w:r w:rsidRPr="004D7EC7">
        <w:rPr>
          <w:rFonts w:eastAsia="Meiryo UI" w:hint="eastAsia"/>
        </w:rPr>
        <w:t>ロータリーの</w:t>
      </w:r>
      <w:r w:rsidRPr="00EF1A04">
        <w:rPr>
          <w:rFonts w:eastAsia="Meiryo UI" w:hint="eastAsia"/>
          <w:b/>
          <w:bCs/>
        </w:rPr>
        <w:t>奉仕の精神、</w:t>
      </w:r>
      <w:r w:rsidRPr="004D7EC7">
        <w:rPr>
          <w:rFonts w:eastAsia="Meiryo UI" w:hint="eastAsia"/>
        </w:rPr>
        <w:t>すなわち、</w:t>
      </w:r>
      <w:r w:rsidRPr="00EF1A04">
        <w:rPr>
          <w:rFonts w:eastAsia="Meiryo UI" w:hint="eastAsia"/>
          <w:b/>
          <w:bCs/>
        </w:rPr>
        <w:t>ロータリーの 真実の変遷</w:t>
      </w:r>
      <w:r w:rsidR="0080491C">
        <w:rPr>
          <w:rFonts w:eastAsia="Meiryo UI" w:hint="eastAsia"/>
          <w:b/>
          <w:bCs/>
        </w:rPr>
        <w:t>（へんせん）</w:t>
      </w:r>
      <w:r w:rsidRPr="004D7EC7">
        <w:rPr>
          <w:rFonts w:eastAsia="Meiryo UI" w:hint="eastAsia"/>
        </w:rPr>
        <w:t xml:space="preserve">にも </w:t>
      </w:r>
    </w:p>
    <w:p w14:paraId="39076A57" w14:textId="71B74587" w:rsidR="008C67BA" w:rsidRPr="004D7EC7" w:rsidRDefault="003B429D" w:rsidP="009A3775">
      <w:pPr>
        <w:rPr>
          <w:rFonts w:eastAsia="Meiryo UI"/>
        </w:rPr>
      </w:pPr>
      <w:r w:rsidRPr="004D7EC7">
        <w:rPr>
          <w:rFonts w:eastAsia="Meiryo UI" w:hint="eastAsia"/>
        </w:rPr>
        <w:t>それが見られるように思います。</w:t>
      </w:r>
    </w:p>
    <w:p w14:paraId="76C782E0" w14:textId="471A5323" w:rsidR="00573B20" w:rsidRPr="0080491C" w:rsidRDefault="00573B20" w:rsidP="009A3775">
      <w:pPr>
        <w:rPr>
          <w:rFonts w:eastAsia="Meiryo UI"/>
          <w:b/>
          <w:bCs/>
        </w:rPr>
      </w:pPr>
    </w:p>
    <w:p w14:paraId="57F45236" w14:textId="5302BC0E" w:rsidR="007014C2" w:rsidRDefault="007014C2" w:rsidP="009A3775">
      <w:pPr>
        <w:rPr>
          <w:rFonts w:eastAsia="Meiryo UI"/>
          <w:b/>
          <w:bCs/>
        </w:rPr>
      </w:pPr>
    </w:p>
    <w:p w14:paraId="2AF54825" w14:textId="1EDD6BDD" w:rsidR="007014C2" w:rsidRDefault="007014C2" w:rsidP="009A3775">
      <w:pPr>
        <w:rPr>
          <w:rFonts w:eastAsia="Meiryo UI"/>
          <w:b/>
          <w:bCs/>
        </w:rPr>
      </w:pPr>
    </w:p>
    <w:p w14:paraId="0468C997" w14:textId="77777777" w:rsidR="00EF1A04" w:rsidRDefault="00EF1A04" w:rsidP="009A3775">
      <w:pPr>
        <w:rPr>
          <w:rFonts w:eastAsia="Meiryo UI"/>
          <w:b/>
          <w:bCs/>
        </w:rPr>
      </w:pPr>
    </w:p>
    <w:p w14:paraId="234E20E8" w14:textId="0B9053C7" w:rsidR="009A3775" w:rsidRPr="004D7EC7" w:rsidRDefault="009A3775" w:rsidP="009A3775">
      <w:pPr>
        <w:rPr>
          <w:rFonts w:eastAsia="Meiryo UI"/>
          <w:b/>
          <w:bCs/>
        </w:rPr>
      </w:pPr>
      <w:r w:rsidRPr="004D7EC7">
        <w:rPr>
          <w:rFonts w:eastAsia="Meiryo UI" w:hint="eastAsia"/>
          <w:b/>
          <w:bCs/>
        </w:rPr>
        <w:t>ページ</w:t>
      </w:r>
      <w:r w:rsidR="00502A18">
        <w:rPr>
          <w:rFonts w:eastAsia="Meiryo UI" w:hint="eastAsia"/>
          <w:b/>
          <w:bCs/>
        </w:rPr>
        <w:t>1</w:t>
      </w:r>
      <w:r w:rsidR="0033646A">
        <w:rPr>
          <w:rFonts w:eastAsia="Meiryo UI" w:hint="eastAsia"/>
          <w:b/>
          <w:bCs/>
        </w:rPr>
        <w:t>2</w:t>
      </w:r>
    </w:p>
    <w:p w14:paraId="4719A47F" w14:textId="1B0F9A17" w:rsidR="008C67BA" w:rsidRDefault="0082578D" w:rsidP="003B5380">
      <w:pPr>
        <w:rPr>
          <w:rFonts w:eastAsia="Meiryo UI"/>
        </w:rPr>
      </w:pPr>
      <w:r w:rsidRPr="004D7EC7">
        <w:rPr>
          <w:rFonts w:eastAsia="Meiryo UI"/>
        </w:rPr>
        <w:t>2,</w:t>
      </w:r>
      <w:r w:rsidR="003B5380" w:rsidRPr="004D7EC7">
        <w:rPr>
          <w:rFonts w:eastAsia="Meiryo UI"/>
        </w:rPr>
        <w:t>みんなに公平か</w:t>
      </w:r>
      <w:r w:rsidR="003B5380" w:rsidRPr="004D7EC7">
        <w:rPr>
          <w:rFonts w:eastAsia="Meiryo UI" w:hint="eastAsia"/>
        </w:rPr>
        <w:t xml:space="preserve">　　</w:t>
      </w:r>
      <w:r w:rsidR="003779F3" w:rsidRPr="004D7EC7">
        <w:rPr>
          <w:rFonts w:eastAsia="Meiryo UI" w:hint="eastAsia"/>
        </w:rPr>
        <w:t>「</w:t>
      </w:r>
      <w:r w:rsidR="003B5380" w:rsidRPr="004D7EC7">
        <w:rPr>
          <w:rFonts w:eastAsia="Meiryo UI"/>
        </w:rPr>
        <w:t xml:space="preserve"> Is</w:t>
      </w:r>
      <w:r w:rsidR="00E604FD" w:rsidRPr="004D7EC7">
        <w:rPr>
          <w:rFonts w:eastAsia="Meiryo UI" w:hint="eastAsia"/>
        </w:rPr>
        <w:t xml:space="preserve">　</w:t>
      </w:r>
      <w:r w:rsidR="003B5380" w:rsidRPr="004D7EC7">
        <w:rPr>
          <w:rFonts w:eastAsia="Meiryo UI"/>
        </w:rPr>
        <w:t xml:space="preserve"> it</w:t>
      </w:r>
      <w:r w:rsidR="00EC71CE" w:rsidRPr="004D7EC7">
        <w:rPr>
          <w:rFonts w:eastAsia="Meiryo UI" w:hint="eastAsia"/>
        </w:rPr>
        <w:t xml:space="preserve">　</w:t>
      </w:r>
      <w:r w:rsidR="003B5380" w:rsidRPr="004D7EC7">
        <w:rPr>
          <w:rFonts w:eastAsia="Meiryo UI"/>
        </w:rPr>
        <w:t xml:space="preserve"> fair</w:t>
      </w:r>
      <w:r w:rsidRPr="004D7EC7">
        <w:rPr>
          <w:rFonts w:eastAsia="Meiryo UI"/>
        </w:rPr>
        <w:t xml:space="preserve"> </w:t>
      </w:r>
      <w:r w:rsidRPr="004D7EC7">
        <w:rPr>
          <w:rFonts w:eastAsia="Meiryo UI" w:hint="eastAsia"/>
        </w:rPr>
        <w:t xml:space="preserve"> </w:t>
      </w:r>
      <w:r w:rsidR="003B5380" w:rsidRPr="004D7EC7">
        <w:rPr>
          <w:rFonts w:eastAsia="Meiryo UI"/>
        </w:rPr>
        <w:t>to</w:t>
      </w:r>
      <w:r w:rsidR="00EC71CE" w:rsidRPr="004D7EC7">
        <w:rPr>
          <w:rFonts w:eastAsia="Meiryo UI" w:hint="eastAsia"/>
        </w:rPr>
        <w:t xml:space="preserve">　</w:t>
      </w:r>
      <w:r w:rsidRPr="004D7EC7">
        <w:rPr>
          <w:rFonts w:eastAsia="Meiryo UI"/>
        </w:rPr>
        <w:t xml:space="preserve"> </w:t>
      </w:r>
      <w:r w:rsidR="003B5380" w:rsidRPr="004D7EC7">
        <w:rPr>
          <w:rFonts w:eastAsia="Meiryo UI"/>
        </w:rPr>
        <w:t>all</w:t>
      </w:r>
      <w:r w:rsidRPr="004D7EC7">
        <w:rPr>
          <w:rFonts w:eastAsia="Meiryo UI"/>
        </w:rPr>
        <w:t xml:space="preserve">  </w:t>
      </w:r>
      <w:r w:rsidR="003B5380" w:rsidRPr="004D7EC7">
        <w:rPr>
          <w:rFonts w:eastAsia="Meiryo UI"/>
        </w:rPr>
        <w:t>concerned ?</w:t>
      </w:r>
      <w:r w:rsidR="003779F3" w:rsidRPr="004D7EC7">
        <w:rPr>
          <w:rFonts w:eastAsia="Meiryo UI" w:hint="eastAsia"/>
        </w:rPr>
        <w:t>」</w:t>
      </w:r>
    </w:p>
    <w:p w14:paraId="40971A28" w14:textId="5026C503" w:rsidR="00502A18" w:rsidRDefault="00502A18" w:rsidP="003B5380">
      <w:pPr>
        <w:rPr>
          <w:rFonts w:eastAsia="Meiryo UI"/>
        </w:rPr>
      </w:pPr>
      <w:r>
        <w:rPr>
          <w:rFonts w:eastAsia="Meiryo UI" w:hint="eastAsia"/>
        </w:rPr>
        <w:t>【</w:t>
      </w:r>
      <w:r w:rsidRPr="0080491C">
        <w:rPr>
          <w:rFonts w:eastAsia="Meiryo UI" w:hint="eastAsia"/>
          <w:b/>
          <w:bCs/>
          <w:sz w:val="28"/>
          <w:szCs w:val="28"/>
        </w:rPr>
        <w:t xml:space="preserve">イズ イット フェアー　</w:t>
      </w:r>
      <w:r w:rsidR="002160DE" w:rsidRPr="0080491C">
        <w:rPr>
          <w:rFonts w:eastAsia="Meiryo UI" w:hint="eastAsia"/>
          <w:b/>
          <w:bCs/>
          <w:sz w:val="28"/>
          <w:szCs w:val="28"/>
        </w:rPr>
        <w:t>トー</w:t>
      </w:r>
      <w:r w:rsidRPr="0080491C">
        <w:rPr>
          <w:rFonts w:eastAsia="Meiryo UI" w:hint="eastAsia"/>
          <w:b/>
          <w:bCs/>
          <w:sz w:val="28"/>
          <w:szCs w:val="28"/>
        </w:rPr>
        <w:t xml:space="preserve">　オール</w:t>
      </w:r>
      <w:r w:rsidR="002160DE" w:rsidRPr="0080491C">
        <w:rPr>
          <w:rFonts w:eastAsia="Meiryo UI" w:hint="eastAsia"/>
          <w:b/>
          <w:bCs/>
          <w:sz w:val="28"/>
          <w:szCs w:val="28"/>
        </w:rPr>
        <w:t xml:space="preserve">　</w:t>
      </w:r>
      <w:r w:rsidRPr="0080491C">
        <w:rPr>
          <w:rFonts w:eastAsia="Meiryo UI" w:hint="eastAsia"/>
          <w:b/>
          <w:bCs/>
          <w:sz w:val="28"/>
          <w:szCs w:val="28"/>
        </w:rPr>
        <w:t xml:space="preserve"> コンサーンドゥ</w:t>
      </w:r>
      <w:r>
        <w:rPr>
          <w:rFonts w:eastAsia="Meiryo UI" w:hint="eastAsia"/>
        </w:rPr>
        <w:t>】</w:t>
      </w:r>
    </w:p>
    <w:p w14:paraId="61D11036" w14:textId="77777777" w:rsidR="00502A18" w:rsidRPr="00502A18" w:rsidRDefault="00502A18" w:rsidP="003B5380">
      <w:pPr>
        <w:rPr>
          <w:rFonts w:eastAsia="Meiryo UI"/>
        </w:rPr>
      </w:pPr>
    </w:p>
    <w:p w14:paraId="247B0B69" w14:textId="1F7176CA" w:rsidR="00502A18" w:rsidRPr="004D7EC7" w:rsidRDefault="003B5380" w:rsidP="003B5380">
      <w:pPr>
        <w:rPr>
          <w:rFonts w:eastAsia="Meiryo UI"/>
        </w:rPr>
      </w:pPr>
      <w:r w:rsidRPr="004D7EC7">
        <w:rPr>
          <w:rFonts w:eastAsia="Meiryo UI" w:hint="eastAsia"/>
        </w:rPr>
        <w:t>・「</w:t>
      </w:r>
      <w:r w:rsidRPr="004D7EC7">
        <w:rPr>
          <w:rFonts w:eastAsia="Meiryo UI"/>
        </w:rPr>
        <w:t>fair」</w:t>
      </w:r>
      <w:r w:rsidR="003B429D" w:rsidRPr="004D7EC7">
        <w:rPr>
          <w:rFonts w:eastAsia="Meiryo UI" w:hint="eastAsia"/>
        </w:rPr>
        <w:t>は</w:t>
      </w:r>
      <w:r w:rsidRPr="004D7EC7">
        <w:rPr>
          <w:rFonts w:eastAsia="Meiryo UI"/>
        </w:rPr>
        <w:t>「公平」ではなく「公正」</w:t>
      </w:r>
      <w:r w:rsidRPr="004D7EC7">
        <w:rPr>
          <w:rFonts w:eastAsia="Meiryo UI" w:hint="eastAsia"/>
        </w:rPr>
        <w:t xml:space="preserve">　　</w:t>
      </w:r>
    </w:p>
    <w:p w14:paraId="5E7EA4B1" w14:textId="77777777" w:rsidR="0080491C" w:rsidRDefault="003B5380" w:rsidP="003B5380">
      <w:pPr>
        <w:rPr>
          <w:rFonts w:eastAsia="Meiryo UI"/>
        </w:rPr>
      </w:pPr>
      <w:r w:rsidRPr="0080491C">
        <w:rPr>
          <w:rFonts w:eastAsia="Meiryo UI" w:hint="eastAsia"/>
          <w:b/>
          <w:bCs/>
          <w:sz w:val="28"/>
          <w:szCs w:val="28"/>
        </w:rPr>
        <w:lastRenderedPageBreak/>
        <w:t>公平</w:t>
      </w:r>
      <w:r w:rsidR="00502A18" w:rsidRPr="0080491C">
        <w:rPr>
          <w:rFonts w:eastAsia="Meiryo UI" w:hint="eastAsia"/>
          <w:sz w:val="28"/>
          <w:szCs w:val="28"/>
        </w:rPr>
        <w:t>は</w:t>
      </w:r>
      <w:r w:rsidRPr="0080491C">
        <w:rPr>
          <w:rFonts w:eastAsia="Meiryo UI" w:hint="eastAsia"/>
          <w:b/>
          <w:bCs/>
          <w:sz w:val="28"/>
          <w:szCs w:val="28"/>
        </w:rPr>
        <w:t>平等分配</w:t>
      </w:r>
      <w:r w:rsidR="006F2958" w:rsidRPr="0080491C">
        <w:rPr>
          <w:rFonts w:eastAsia="Meiryo UI" w:hint="eastAsia"/>
          <w:sz w:val="28"/>
          <w:szCs w:val="28"/>
        </w:rPr>
        <w:t>で</w:t>
      </w:r>
      <w:r w:rsidRPr="0080491C">
        <w:rPr>
          <w:rFonts w:eastAsia="Meiryo UI" w:hint="eastAsia"/>
          <w:b/>
          <w:bCs/>
          <w:sz w:val="28"/>
          <w:szCs w:val="28"/>
        </w:rPr>
        <w:t>公正</w:t>
      </w:r>
      <w:r w:rsidR="003B429D" w:rsidRPr="004D7EC7">
        <w:rPr>
          <w:rFonts w:eastAsia="Meiryo UI" w:hint="eastAsia"/>
        </w:rPr>
        <w:t>は</w:t>
      </w:r>
      <w:r w:rsidR="003779F3" w:rsidRPr="004D7EC7">
        <w:rPr>
          <w:rFonts w:eastAsia="Meiryo UI" w:hint="eastAsia"/>
        </w:rPr>
        <w:t>、</w:t>
      </w:r>
    </w:p>
    <w:p w14:paraId="40C38461" w14:textId="3B80FC15" w:rsidR="008C67BA" w:rsidRDefault="003B5380" w:rsidP="003B5380">
      <w:pPr>
        <w:rPr>
          <w:rFonts w:eastAsia="Meiryo UI"/>
        </w:rPr>
      </w:pPr>
      <w:r w:rsidRPr="004D7EC7">
        <w:rPr>
          <w:rFonts w:eastAsia="Meiryo UI" w:hint="eastAsia"/>
        </w:rPr>
        <w:t>その場の状況に応じて私的感情をあまり交えずに偏</w:t>
      </w:r>
      <w:r w:rsidR="002160DE">
        <w:rPr>
          <w:rFonts w:eastAsia="Meiryo UI" w:hint="eastAsia"/>
        </w:rPr>
        <w:t>（</w:t>
      </w:r>
      <w:r w:rsidR="0080491C" w:rsidRPr="0080491C">
        <w:rPr>
          <w:rFonts w:eastAsia="Meiryo UI" w:hint="eastAsia"/>
          <w:color w:val="FF0000"/>
        </w:rPr>
        <w:t>かたより</w:t>
      </w:r>
      <w:r w:rsidR="002160DE">
        <w:rPr>
          <w:rFonts w:eastAsia="Meiryo UI" w:hint="eastAsia"/>
        </w:rPr>
        <w:t>）</w:t>
      </w:r>
      <w:r w:rsidRPr="004D7EC7">
        <w:rPr>
          <w:rFonts w:eastAsia="Meiryo UI" w:hint="eastAsia"/>
        </w:rPr>
        <w:t>なく対処すること</w:t>
      </w:r>
      <w:r w:rsidR="003779F3" w:rsidRPr="004D7EC7">
        <w:rPr>
          <w:rFonts w:eastAsia="Meiryo UI" w:hint="eastAsia"/>
        </w:rPr>
        <w:t>。</w:t>
      </w:r>
    </w:p>
    <w:p w14:paraId="5E538D0A" w14:textId="77777777" w:rsidR="0080491C" w:rsidRPr="004D7EC7" w:rsidRDefault="0080491C" w:rsidP="003B5380">
      <w:pPr>
        <w:rPr>
          <w:rFonts w:eastAsia="Meiryo UI"/>
        </w:rPr>
      </w:pPr>
    </w:p>
    <w:p w14:paraId="5E16B39E" w14:textId="77777777" w:rsidR="0080491C" w:rsidRDefault="008C67BA" w:rsidP="003B5380">
      <w:pPr>
        <w:rPr>
          <w:rFonts w:eastAsia="Meiryo UI"/>
        </w:rPr>
      </w:pPr>
      <w:r w:rsidRPr="004D7EC7">
        <w:rPr>
          <w:rFonts w:eastAsia="Meiryo UI" w:hint="eastAsia"/>
        </w:rPr>
        <w:t>・</w:t>
      </w:r>
      <w:r w:rsidRPr="0080491C">
        <w:rPr>
          <w:rFonts w:eastAsia="Meiryo UI" w:hint="eastAsia"/>
          <w:b/>
          <w:bCs/>
        </w:rPr>
        <w:t>「</w:t>
      </w:r>
      <w:r w:rsidRPr="0080491C">
        <w:rPr>
          <w:rFonts w:eastAsia="Meiryo UI"/>
          <w:b/>
          <w:bCs/>
        </w:rPr>
        <w:t>concerned」</w:t>
      </w:r>
      <w:r w:rsidRPr="004D7EC7">
        <w:rPr>
          <w:rFonts w:eastAsia="Meiryo UI" w:hint="eastAsia"/>
        </w:rPr>
        <w:t xml:space="preserve"> </w:t>
      </w:r>
      <w:r w:rsidR="0080491C">
        <w:rPr>
          <w:rFonts w:eastAsia="Meiryo UI" w:hint="eastAsia"/>
        </w:rPr>
        <w:t>（</w:t>
      </w:r>
      <w:r w:rsidR="0080491C" w:rsidRPr="0080491C">
        <w:rPr>
          <w:rFonts w:eastAsia="Meiryo UI" w:hint="eastAsia"/>
          <w:b/>
          <w:bCs/>
        </w:rPr>
        <w:t>コンサーンドゥ</w:t>
      </w:r>
      <w:r w:rsidR="0080491C">
        <w:rPr>
          <w:rFonts w:eastAsia="Meiryo UI" w:hint="eastAsia"/>
        </w:rPr>
        <w:t>）</w:t>
      </w:r>
      <w:r w:rsidRPr="004D7EC7">
        <w:rPr>
          <w:rFonts w:eastAsia="Meiryo UI" w:hint="eastAsia"/>
        </w:rPr>
        <w:t>は</w:t>
      </w:r>
      <w:r w:rsidRPr="004D7EC7">
        <w:rPr>
          <w:rFonts w:eastAsia="Meiryo UI"/>
        </w:rPr>
        <w:t xml:space="preserve"> </w:t>
      </w:r>
    </w:p>
    <w:p w14:paraId="7F8C5675" w14:textId="17B03610" w:rsidR="00502A18" w:rsidRDefault="008C67BA" w:rsidP="003B5380">
      <w:pPr>
        <w:rPr>
          <w:rFonts w:ascii="メイリオ" w:eastAsia="メイリオ" w:hAnsi="メイリオ" w:cs="ＭＳ Ｐゴシック"/>
        </w:rPr>
      </w:pPr>
      <w:r w:rsidRPr="004D7EC7">
        <w:rPr>
          <w:rFonts w:eastAsia="Meiryo UI"/>
        </w:rPr>
        <w:t xml:space="preserve"> </w:t>
      </w:r>
      <w:r w:rsidRPr="004D7EC7">
        <w:rPr>
          <w:rFonts w:eastAsia="Meiryo UI" w:hint="eastAsia"/>
        </w:rPr>
        <w:t>「四つのテスト」を</w:t>
      </w:r>
      <w:r w:rsidR="00AB0C56" w:rsidRPr="004D7EC7">
        <w:rPr>
          <w:rFonts w:eastAsia="Meiryo UI" w:hint="eastAsia"/>
        </w:rPr>
        <w:t>。。。</w:t>
      </w:r>
      <w:r w:rsidRPr="004D7EC7">
        <w:rPr>
          <w:rFonts w:eastAsia="Meiryo UI" w:hint="eastAsia"/>
        </w:rPr>
        <w:t>商取引に限</w:t>
      </w:r>
      <w:r w:rsidR="006F2958" w:rsidRPr="004D7EC7">
        <w:rPr>
          <w:rFonts w:eastAsia="Meiryo UI" w:hint="eastAsia"/>
        </w:rPr>
        <w:t>りますが</w:t>
      </w:r>
      <w:r w:rsidRPr="004D7EC7">
        <w:rPr>
          <w:rFonts w:eastAsia="Meiryo UI" w:hint="eastAsia"/>
        </w:rPr>
        <w:t xml:space="preserve">　→　すべての取引先</w:t>
      </w:r>
      <w:r w:rsidR="004D7EC7" w:rsidRPr="004D7EC7">
        <w:rPr>
          <w:rFonts w:eastAsia="Meiryo UI" w:hint="eastAsia"/>
        </w:rPr>
        <w:t>、</w:t>
      </w:r>
      <w:r w:rsidR="006F2958" w:rsidRPr="004D7EC7">
        <w:rPr>
          <w:rFonts w:ascii="メイリオ" w:eastAsia="メイリオ" w:hAnsi="メイリオ" w:cs="ＭＳ Ｐゴシック" w:hint="eastAsia"/>
        </w:rPr>
        <w:t>また、</w:t>
      </w:r>
    </w:p>
    <w:p w14:paraId="748E6D81" w14:textId="45DDB001" w:rsidR="008C67BA" w:rsidRDefault="008C67BA" w:rsidP="003B5380">
      <w:pPr>
        <w:rPr>
          <w:rFonts w:eastAsia="Meiryo UI"/>
        </w:rPr>
      </w:pPr>
      <w:r w:rsidRPr="004D7EC7">
        <w:rPr>
          <w:rFonts w:eastAsia="Meiryo UI" w:hint="eastAsia"/>
        </w:rPr>
        <w:t>商取引以外の場でも 使われる可能性</w:t>
      </w:r>
      <w:r w:rsidR="007A6B9B" w:rsidRPr="004D7EC7">
        <w:rPr>
          <w:rFonts w:eastAsia="Meiryo UI" w:hint="eastAsia"/>
        </w:rPr>
        <w:t>を</w:t>
      </w:r>
      <w:r w:rsidRPr="004D7EC7">
        <w:rPr>
          <w:rFonts w:eastAsia="Meiryo UI" w:hint="eastAsia"/>
        </w:rPr>
        <w:t xml:space="preserve">　→　みんな</w:t>
      </w:r>
      <w:r w:rsidR="00AB0C56" w:rsidRPr="004D7EC7">
        <w:rPr>
          <w:rFonts w:eastAsia="Meiryo UI" w:hint="eastAsia"/>
        </w:rPr>
        <w:t>、、、です。</w:t>
      </w:r>
    </w:p>
    <w:p w14:paraId="64B5E69C" w14:textId="77777777" w:rsidR="00502A18" w:rsidRPr="004D7EC7" w:rsidRDefault="00502A18" w:rsidP="003B5380">
      <w:pPr>
        <w:rPr>
          <w:rFonts w:eastAsia="Meiryo UI"/>
        </w:rPr>
      </w:pPr>
    </w:p>
    <w:p w14:paraId="530374B2" w14:textId="4E507053" w:rsidR="001F35EA" w:rsidRPr="004D7EC7" w:rsidRDefault="001F35EA" w:rsidP="001F35EA">
      <w:pPr>
        <w:rPr>
          <w:rFonts w:eastAsia="Meiryo UI"/>
        </w:rPr>
      </w:pPr>
      <w:r w:rsidRPr="004D7EC7">
        <w:rPr>
          <w:rFonts w:eastAsia="Meiryo UI"/>
        </w:rPr>
        <w:t>Fair</w:t>
      </w:r>
      <w:r w:rsidR="00CE22F3" w:rsidRPr="004D7EC7">
        <w:rPr>
          <w:rFonts w:eastAsia="Meiryo UI" w:hint="eastAsia"/>
        </w:rPr>
        <w:t>と</w:t>
      </w:r>
      <w:r w:rsidRPr="004D7EC7">
        <w:rPr>
          <w:rFonts w:eastAsia="Meiryo UI" w:hint="eastAsia"/>
        </w:rPr>
        <w:t>a</w:t>
      </w:r>
      <w:r w:rsidRPr="004D7EC7">
        <w:rPr>
          <w:rFonts w:eastAsia="Meiryo UI"/>
        </w:rPr>
        <w:t>ll concerned</w:t>
      </w:r>
      <w:r w:rsidRPr="004D7EC7">
        <w:rPr>
          <w:rFonts w:eastAsia="Meiryo UI" w:hint="eastAsia"/>
        </w:rPr>
        <w:t>と言う、言葉の翻訳</w:t>
      </w:r>
      <w:r w:rsidR="00502A18">
        <w:rPr>
          <w:rFonts w:eastAsia="Meiryo UI" w:hint="eastAsia"/>
        </w:rPr>
        <w:t>（</w:t>
      </w:r>
      <w:r w:rsidR="00502A18" w:rsidRPr="002160DE">
        <w:rPr>
          <w:rFonts w:eastAsia="Meiryo UI" w:hint="eastAsia"/>
          <w:color w:val="FF0000"/>
        </w:rPr>
        <w:t>ほんやく</w:t>
      </w:r>
      <w:r w:rsidR="00502A18">
        <w:rPr>
          <w:rFonts w:eastAsia="Meiryo UI" w:hint="eastAsia"/>
        </w:rPr>
        <w:t>）</w:t>
      </w:r>
      <w:r w:rsidRPr="004D7EC7">
        <w:rPr>
          <w:rFonts w:eastAsia="Meiryo UI" w:hint="eastAsia"/>
        </w:rPr>
        <w:t>に問題が</w:t>
      </w:r>
      <w:r w:rsidR="006F2958" w:rsidRPr="004D7EC7">
        <w:rPr>
          <w:rFonts w:eastAsia="Meiryo UI" w:hint="eastAsia"/>
        </w:rPr>
        <w:t>あると思います。</w:t>
      </w:r>
    </w:p>
    <w:p w14:paraId="1915CAE5" w14:textId="6430E12E" w:rsidR="00C7487F" w:rsidRDefault="001F35EA" w:rsidP="001F35EA">
      <w:pPr>
        <w:rPr>
          <w:rFonts w:eastAsia="Meiryo UI"/>
        </w:rPr>
      </w:pPr>
      <w:r w:rsidRPr="004D7EC7">
        <w:rPr>
          <w:rFonts w:eastAsia="Meiryo UI"/>
        </w:rPr>
        <w:t>Fair</w:t>
      </w:r>
      <w:r w:rsidRPr="004D7EC7">
        <w:rPr>
          <w:rFonts w:eastAsia="Meiryo UI" w:hint="eastAsia"/>
        </w:rPr>
        <w:t>は公平では無く</w:t>
      </w:r>
      <w:r w:rsidRPr="0080491C">
        <w:rPr>
          <w:rFonts w:eastAsia="Meiryo UI" w:hint="eastAsia"/>
          <w:b/>
          <w:bCs/>
        </w:rPr>
        <w:t xml:space="preserve">　公正　</w:t>
      </w:r>
      <w:r w:rsidRPr="004D7EC7">
        <w:rPr>
          <w:rFonts w:eastAsia="Meiryo UI" w:hint="eastAsia"/>
        </w:rPr>
        <w:t>と</w:t>
      </w:r>
      <w:r w:rsidR="0080491C">
        <w:rPr>
          <w:rFonts w:eastAsia="Meiryo UI" w:hint="eastAsia"/>
        </w:rPr>
        <w:t>捉えた方が良いかも知れません。</w:t>
      </w:r>
    </w:p>
    <w:p w14:paraId="2294E805" w14:textId="77777777" w:rsidR="00502A18" w:rsidRPr="004D7EC7" w:rsidRDefault="00502A18" w:rsidP="001F35EA">
      <w:pPr>
        <w:rPr>
          <w:rFonts w:eastAsia="Meiryo UI"/>
        </w:rPr>
      </w:pPr>
    </w:p>
    <w:p w14:paraId="4E6705F4" w14:textId="77777777" w:rsidR="0080491C" w:rsidRDefault="001F35EA" w:rsidP="001F35EA">
      <w:pPr>
        <w:rPr>
          <w:rFonts w:eastAsia="Meiryo UI"/>
        </w:rPr>
      </w:pPr>
      <w:r w:rsidRPr="004D7EC7">
        <w:rPr>
          <w:rFonts w:eastAsia="Meiryo UI" w:hint="eastAsia"/>
        </w:rPr>
        <w:t>公平とは</w:t>
      </w:r>
      <w:r w:rsidR="008C67BA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平等分配</w:t>
      </w:r>
      <w:r w:rsidR="008C67BA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を意味</w:t>
      </w:r>
      <w:r w:rsidR="006F2958" w:rsidRPr="004D7EC7">
        <w:rPr>
          <w:rFonts w:eastAsia="Meiryo UI" w:hint="eastAsia"/>
        </w:rPr>
        <w:t>します</w:t>
      </w:r>
      <w:r w:rsidRPr="004D7EC7">
        <w:rPr>
          <w:rFonts w:eastAsia="Meiryo UI" w:hint="eastAsia"/>
        </w:rPr>
        <w:t>ので、例え</w:t>
      </w:r>
      <w:r w:rsidR="00A763FE" w:rsidRPr="004D7EC7">
        <w:rPr>
          <w:rFonts w:eastAsia="Meiryo UI" w:hint="eastAsia"/>
        </w:rPr>
        <w:t>ば</w:t>
      </w:r>
      <w:r w:rsidR="0080491C">
        <w:rPr>
          <w:rFonts w:eastAsia="Meiryo UI" w:hint="eastAsia"/>
        </w:rPr>
        <w:t>、</w:t>
      </w:r>
      <w:r w:rsidRPr="004D7EC7">
        <w:rPr>
          <w:rFonts w:eastAsia="Meiryo UI" w:hint="eastAsia"/>
        </w:rPr>
        <w:t>贈収賄</w:t>
      </w:r>
      <w:r w:rsidR="00502A18">
        <w:rPr>
          <w:rFonts w:eastAsia="Meiryo UI" w:hint="eastAsia"/>
        </w:rPr>
        <w:t>（</w:t>
      </w:r>
      <w:r w:rsidR="00502A18" w:rsidRPr="002160DE">
        <w:rPr>
          <w:rFonts w:eastAsia="Meiryo UI" w:hint="eastAsia"/>
          <w:b/>
          <w:bCs/>
          <w:color w:val="FF0000"/>
        </w:rPr>
        <w:t>ぞうしゅうわい</w:t>
      </w:r>
      <w:r w:rsidR="00502A18">
        <w:rPr>
          <w:rFonts w:eastAsia="Meiryo UI" w:hint="eastAsia"/>
        </w:rPr>
        <w:t>）</w:t>
      </w:r>
      <w:r w:rsidRPr="004D7EC7">
        <w:rPr>
          <w:rFonts w:eastAsia="Meiryo UI" w:hint="eastAsia"/>
        </w:rPr>
        <w:t>で得た</w:t>
      </w:r>
    </w:p>
    <w:p w14:paraId="4370B925" w14:textId="2273C55B" w:rsidR="00C56BE5" w:rsidRDefault="001F35EA" w:rsidP="001F35EA">
      <w:pPr>
        <w:rPr>
          <w:rFonts w:eastAsia="Meiryo UI"/>
        </w:rPr>
      </w:pPr>
      <w:r w:rsidRPr="0080491C">
        <w:rPr>
          <w:rFonts w:eastAsia="Meiryo UI"/>
          <w:b/>
          <w:bCs/>
        </w:rPr>
        <w:t>unfair</w:t>
      </w:r>
      <w:r w:rsidRPr="0080491C">
        <w:rPr>
          <w:rFonts w:eastAsia="Meiryo UI" w:hint="eastAsia"/>
          <w:b/>
          <w:bCs/>
        </w:rPr>
        <w:t>（アンフェア―）</w:t>
      </w:r>
      <w:r w:rsidRPr="004D7EC7">
        <w:rPr>
          <w:rFonts w:eastAsia="Meiryo UI" w:hint="eastAsia"/>
        </w:rPr>
        <w:t>な</w:t>
      </w:r>
      <w:r w:rsidR="00A763FE" w:rsidRPr="004D7EC7">
        <w:rPr>
          <w:rFonts w:eastAsia="Meiryo UI" w:hint="eastAsia"/>
        </w:rPr>
        <w:t xml:space="preserve">　</w:t>
      </w:r>
      <w:r w:rsidRPr="004D7EC7">
        <w:rPr>
          <w:rFonts w:eastAsia="Meiryo UI" w:hint="eastAsia"/>
        </w:rPr>
        <w:t>お金でも</w:t>
      </w:r>
      <w:r w:rsidR="008C67BA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平等に分ければ</w:t>
      </w:r>
      <w:r w:rsidR="008C67BA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それで</w:t>
      </w:r>
      <w:r w:rsidR="008C67BA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良いことになります。</w:t>
      </w:r>
    </w:p>
    <w:p w14:paraId="795C24C2" w14:textId="77777777" w:rsidR="00502A18" w:rsidRPr="004D7EC7" w:rsidRDefault="00502A18" w:rsidP="001F35EA">
      <w:pPr>
        <w:rPr>
          <w:rFonts w:eastAsia="Meiryo UI"/>
        </w:rPr>
      </w:pPr>
    </w:p>
    <w:p w14:paraId="5D61FEC5" w14:textId="5A322394" w:rsidR="00C56BE5" w:rsidRPr="004D7EC7" w:rsidRDefault="008C67BA" w:rsidP="008C67BA">
      <w:pPr>
        <w:rPr>
          <w:rFonts w:eastAsia="Meiryo UI"/>
        </w:rPr>
      </w:pPr>
      <w:r w:rsidRPr="004D7EC7">
        <w:rPr>
          <w:rFonts w:eastAsia="Meiryo UI" w:hint="eastAsia"/>
        </w:rPr>
        <w:t>オール</w:t>
      </w:r>
      <w:r w:rsidR="00C56BE5" w:rsidRPr="004D7EC7">
        <w:rPr>
          <w:rFonts w:eastAsia="Meiryo UI" w:hint="eastAsia"/>
        </w:rPr>
        <w:t>コ</w:t>
      </w:r>
      <w:r w:rsidRPr="004D7EC7">
        <w:rPr>
          <w:rFonts w:eastAsia="Meiryo UI" w:hint="eastAsia"/>
        </w:rPr>
        <w:t>ンサーンド</w:t>
      </w:r>
      <w:r w:rsidR="00C56BE5" w:rsidRPr="004D7EC7">
        <w:rPr>
          <w:rFonts w:eastAsia="Meiryo UI" w:hint="eastAsia"/>
        </w:rPr>
        <w:t>ゥ</w:t>
      </w:r>
      <w:r w:rsidRPr="004D7EC7">
        <w:rPr>
          <w:rFonts w:eastAsia="Meiryo UI" w:hint="eastAsia"/>
        </w:rPr>
        <w:t>は</w:t>
      </w:r>
      <w:r w:rsidR="004D7EC7" w:rsidRPr="004D7EC7">
        <w:rPr>
          <w:rFonts w:eastAsia="Meiryo UI" w:hint="eastAsia"/>
        </w:rPr>
        <w:t>オール</w:t>
      </w:r>
      <w:r w:rsidRPr="004D7EC7">
        <w:rPr>
          <w:rFonts w:eastAsia="Meiryo UI" w:hint="eastAsia"/>
        </w:rPr>
        <w:t>だけが</w:t>
      </w:r>
      <w:r w:rsidR="00A763FE" w:rsidRPr="004D7EC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訳されており、肝心の</w:t>
      </w:r>
      <w:r w:rsidR="00C56BE5" w:rsidRPr="004D7EC7">
        <w:rPr>
          <w:rFonts w:eastAsia="Meiryo UI" w:hint="eastAsia"/>
        </w:rPr>
        <w:t>コ</w:t>
      </w:r>
      <w:r w:rsidRPr="004D7EC7">
        <w:rPr>
          <w:rFonts w:eastAsia="Meiryo UI" w:hint="eastAsia"/>
        </w:rPr>
        <w:t>ンサーンド</w:t>
      </w:r>
      <w:r w:rsidR="00C56BE5" w:rsidRPr="004D7EC7">
        <w:rPr>
          <w:rFonts w:eastAsia="Meiryo UI" w:hint="eastAsia"/>
        </w:rPr>
        <w:t>ゥ</w:t>
      </w:r>
      <w:r w:rsidRPr="004D7EC7">
        <w:rPr>
          <w:rFonts w:eastAsia="Meiryo UI" w:hint="eastAsia"/>
        </w:rPr>
        <w:t xml:space="preserve"> が</w:t>
      </w:r>
      <w:r w:rsidRPr="00CD6917">
        <w:rPr>
          <w:rFonts w:eastAsia="Meiryo UI" w:hint="eastAsia"/>
          <w:b/>
          <w:bCs/>
        </w:rPr>
        <w:t>省略</w:t>
      </w:r>
      <w:r w:rsidRPr="004D7EC7">
        <w:rPr>
          <w:rFonts w:eastAsia="Meiryo UI" w:hint="eastAsia"/>
        </w:rPr>
        <w:t>されています。</w:t>
      </w:r>
    </w:p>
    <w:p w14:paraId="339781F5" w14:textId="77777777" w:rsidR="006F2958" w:rsidRPr="004D7EC7" w:rsidRDefault="008C67BA" w:rsidP="008C67BA">
      <w:pPr>
        <w:rPr>
          <w:rFonts w:eastAsia="Meiryo UI"/>
        </w:rPr>
      </w:pPr>
      <w:r w:rsidRPr="004D7EC7">
        <w:rPr>
          <w:rFonts w:eastAsia="Meiryo UI" w:hint="eastAsia"/>
        </w:rPr>
        <w:t>四つのテストは</w:t>
      </w:r>
      <w:r w:rsidRPr="00CD6917">
        <w:rPr>
          <w:rFonts w:eastAsia="Meiryo UI" w:hint="eastAsia"/>
          <w:b/>
          <w:bCs/>
          <w:sz w:val="28"/>
          <w:szCs w:val="28"/>
        </w:rPr>
        <w:t>「商取引」</w:t>
      </w:r>
      <w:r w:rsidRPr="004D7EC7">
        <w:rPr>
          <w:rFonts w:eastAsia="Meiryo UI" w:hint="eastAsia"/>
        </w:rPr>
        <w:t>の 基準として 定めた文章</w:t>
      </w:r>
      <w:r w:rsidR="006F2958" w:rsidRPr="004D7EC7">
        <w:rPr>
          <w:rFonts w:eastAsia="Meiryo UI" w:hint="eastAsia"/>
        </w:rPr>
        <w:t>なので</w:t>
      </w:r>
      <w:r w:rsidRPr="004D7EC7">
        <w:rPr>
          <w:rFonts w:eastAsia="Meiryo UI" w:hint="eastAsia"/>
        </w:rPr>
        <w:t>、この</w:t>
      </w:r>
      <w:r w:rsidRPr="004D7EC7">
        <w:rPr>
          <w:rFonts w:eastAsia="Meiryo UI"/>
        </w:rPr>
        <w:t xml:space="preserve"> </w:t>
      </w:r>
      <w:r w:rsidR="00EC71CE" w:rsidRPr="004D7EC7">
        <w:rPr>
          <w:rFonts w:eastAsia="Meiryo UI" w:hint="eastAsia"/>
          <w:color w:val="FF0000"/>
        </w:rPr>
        <w:t>コンサーンド</w:t>
      </w:r>
      <w:r w:rsidR="00C56BE5" w:rsidRPr="004D7EC7">
        <w:rPr>
          <w:rFonts w:eastAsia="Meiryo UI" w:hint="eastAsia"/>
          <w:color w:val="FF0000"/>
        </w:rPr>
        <w:t>ゥ</w:t>
      </w:r>
      <w:r w:rsidRPr="004D7EC7">
        <w:rPr>
          <w:rFonts w:eastAsia="Meiryo UI"/>
        </w:rPr>
        <w:t>は</w:t>
      </w:r>
      <w:r w:rsidRPr="00502A18">
        <w:rPr>
          <w:rFonts w:eastAsia="Meiryo UI" w:hint="eastAsia"/>
          <w:b/>
          <w:bCs/>
        </w:rPr>
        <w:t>「取引先」</w:t>
      </w:r>
      <w:r w:rsidRPr="004D7EC7">
        <w:rPr>
          <w:rFonts w:eastAsia="Meiryo UI" w:hint="eastAsia"/>
        </w:rPr>
        <w:t xml:space="preserve">の ことを </w:t>
      </w:r>
    </w:p>
    <w:p w14:paraId="16351F81" w14:textId="45E61F69" w:rsidR="008C67BA" w:rsidRPr="004D7EC7" w:rsidRDefault="008C67BA" w:rsidP="008C67BA">
      <w:pPr>
        <w:rPr>
          <w:rFonts w:eastAsia="Meiryo UI"/>
        </w:rPr>
      </w:pPr>
      <w:r w:rsidRPr="004D7EC7">
        <w:rPr>
          <w:rFonts w:eastAsia="Meiryo UI" w:hint="eastAsia"/>
        </w:rPr>
        <w:t>意味</w:t>
      </w:r>
      <w:r w:rsidR="006F2958" w:rsidRPr="004D7EC7">
        <w:rPr>
          <w:rFonts w:eastAsia="Meiryo UI" w:hint="eastAsia"/>
        </w:rPr>
        <w:t>します。</w:t>
      </w:r>
    </w:p>
    <w:p w14:paraId="4526C4F3" w14:textId="77777777" w:rsidR="00502A18" w:rsidRDefault="00502A18" w:rsidP="003B5380">
      <w:pPr>
        <w:rPr>
          <w:rFonts w:eastAsia="Meiryo UI"/>
        </w:rPr>
      </w:pPr>
    </w:p>
    <w:p w14:paraId="5C685454" w14:textId="60A8C1FC" w:rsidR="00C7487F" w:rsidRPr="004D7EC7" w:rsidRDefault="008C67BA" w:rsidP="003B5380">
      <w:pPr>
        <w:rPr>
          <w:rFonts w:eastAsia="Meiryo UI"/>
        </w:rPr>
      </w:pPr>
      <w:r w:rsidRPr="004D7EC7">
        <w:rPr>
          <w:rFonts w:eastAsia="Meiryo UI" w:hint="eastAsia"/>
        </w:rPr>
        <w:t>従ってこのフレーズは「</w:t>
      </w:r>
      <w:r w:rsidRPr="00502A18">
        <w:rPr>
          <w:rFonts w:eastAsia="Meiryo UI" w:hint="eastAsia"/>
          <w:b/>
          <w:bCs/>
        </w:rPr>
        <w:t>すべての取引先に対して公正か</w:t>
      </w:r>
      <w:r w:rsidRPr="004D7EC7">
        <w:rPr>
          <w:rFonts w:eastAsia="Meiryo UI" w:hint="eastAsia"/>
        </w:rPr>
        <w:t>」 と いうことを 意味し</w:t>
      </w:r>
      <w:r w:rsidR="006F2958" w:rsidRPr="004D7EC7">
        <w:rPr>
          <w:rFonts w:eastAsia="Meiryo UI" w:hint="eastAsia"/>
        </w:rPr>
        <w:t>ています。</w:t>
      </w:r>
    </w:p>
    <w:p w14:paraId="39EF104B" w14:textId="5C2ED0B8" w:rsidR="003B5380" w:rsidRDefault="003B5380" w:rsidP="00CD6917">
      <w:pPr>
        <w:rPr>
          <w:rFonts w:eastAsia="Meiryo UI"/>
        </w:rPr>
      </w:pPr>
      <w:r w:rsidRPr="004D7EC7">
        <w:rPr>
          <w:rFonts w:eastAsia="Meiryo UI" w:hint="eastAsia"/>
        </w:rPr>
        <w:t>ロータリアンの</w:t>
      </w:r>
      <w:r w:rsidR="000D3914" w:rsidRPr="004D7EC7">
        <w:rPr>
          <w:rFonts w:eastAsia="Meiryo UI" w:hint="eastAsia"/>
        </w:rPr>
        <w:t xml:space="preserve">　</w:t>
      </w:r>
      <w:r w:rsidRPr="004D7EC7">
        <w:rPr>
          <w:rFonts w:eastAsia="Meiryo UI" w:hint="eastAsia"/>
        </w:rPr>
        <w:t>日常生活の</w:t>
      </w:r>
      <w:r w:rsidR="000D3914" w:rsidRPr="004D7EC7">
        <w:rPr>
          <w:rFonts w:eastAsia="Meiryo UI" w:hint="eastAsia"/>
        </w:rPr>
        <w:t xml:space="preserve">　</w:t>
      </w:r>
      <w:r w:rsidRPr="004D7EC7">
        <w:rPr>
          <w:rFonts w:eastAsia="Meiryo UI" w:hint="eastAsia"/>
        </w:rPr>
        <w:t>すべての言動に適用</w:t>
      </w:r>
      <w:r w:rsidR="00CD6917">
        <w:rPr>
          <w:rFonts w:eastAsia="Meiryo UI" w:hint="eastAsia"/>
        </w:rPr>
        <w:t>し、</w:t>
      </w:r>
      <w:r w:rsidR="00E77D43" w:rsidRPr="00CD6917">
        <w:rPr>
          <w:rFonts w:eastAsia="Meiryo UI" w:hint="eastAsia"/>
          <w:b/>
          <w:bCs/>
          <w:sz w:val="28"/>
          <w:szCs w:val="28"/>
        </w:rPr>
        <w:t>『</w:t>
      </w:r>
      <w:r w:rsidRPr="00CD6917">
        <w:rPr>
          <w:rFonts w:eastAsia="Meiryo UI" w:hint="eastAsia"/>
          <w:b/>
          <w:bCs/>
          <w:sz w:val="28"/>
          <w:szCs w:val="28"/>
        </w:rPr>
        <w:t>みんなに公正に対処しているか</w:t>
      </w:r>
      <w:r w:rsidR="003B429D" w:rsidRPr="00CD6917">
        <w:rPr>
          <w:rFonts w:eastAsia="Meiryo UI" w:hint="eastAsia"/>
          <w:b/>
          <w:bCs/>
          <w:sz w:val="28"/>
          <w:szCs w:val="28"/>
        </w:rPr>
        <w:t>！！</w:t>
      </w:r>
      <w:r w:rsidR="00E77D43" w:rsidRPr="00CD6917">
        <w:rPr>
          <w:rFonts w:eastAsia="Meiryo UI" w:hint="eastAsia"/>
          <w:b/>
          <w:bCs/>
          <w:sz w:val="28"/>
          <w:szCs w:val="28"/>
        </w:rPr>
        <w:t>』</w:t>
      </w:r>
      <w:r w:rsidR="003B429D" w:rsidRPr="004D7EC7">
        <w:rPr>
          <w:rFonts w:eastAsia="Meiryo UI" w:hint="eastAsia"/>
        </w:rPr>
        <w:t xml:space="preserve">　の方が</w:t>
      </w:r>
      <w:r w:rsidR="00CD6917">
        <w:rPr>
          <w:rFonts w:eastAsia="Meiryo UI" w:hint="eastAsia"/>
        </w:rPr>
        <w:t>、</w:t>
      </w:r>
      <w:r w:rsidR="003B429D" w:rsidRPr="00CD6917">
        <w:rPr>
          <w:rFonts w:eastAsia="Meiryo UI" w:hint="eastAsia"/>
          <w:b/>
          <w:bCs/>
        </w:rPr>
        <w:t>原文の意味</w:t>
      </w:r>
      <w:r w:rsidR="003B429D" w:rsidRPr="004D7EC7">
        <w:rPr>
          <w:rFonts w:eastAsia="Meiryo UI" w:hint="eastAsia"/>
        </w:rPr>
        <w:t>を適切に伝えていると</w:t>
      </w:r>
      <w:r w:rsidR="00CD6917">
        <w:rPr>
          <w:rFonts w:eastAsia="Meiryo UI" w:hint="eastAsia"/>
        </w:rPr>
        <w:t xml:space="preserve"> </w:t>
      </w:r>
      <w:r w:rsidR="003B429D" w:rsidRPr="004D7EC7">
        <w:rPr>
          <w:rFonts w:eastAsia="Meiryo UI" w:hint="eastAsia"/>
        </w:rPr>
        <w:t>思</w:t>
      </w:r>
      <w:r w:rsidR="006F2958" w:rsidRPr="004D7EC7">
        <w:rPr>
          <w:rFonts w:eastAsia="Meiryo UI" w:hint="eastAsia"/>
        </w:rPr>
        <w:t>います。</w:t>
      </w:r>
    </w:p>
    <w:p w14:paraId="3F0E0E26" w14:textId="1941A9F7" w:rsidR="00837EBC" w:rsidRDefault="00837EBC" w:rsidP="00383036">
      <w:pPr>
        <w:jc w:val="center"/>
        <w:rPr>
          <w:rFonts w:eastAsia="Meiryo UI"/>
        </w:rPr>
      </w:pPr>
    </w:p>
    <w:p w14:paraId="07221A43" w14:textId="3562B87F" w:rsidR="00837EBC" w:rsidRDefault="00837EBC" w:rsidP="00383036">
      <w:pPr>
        <w:jc w:val="center"/>
        <w:rPr>
          <w:rFonts w:eastAsia="Meiryo UI"/>
        </w:rPr>
      </w:pPr>
    </w:p>
    <w:p w14:paraId="6D5911EC" w14:textId="74AFDAF7" w:rsidR="003B5380" w:rsidRPr="004D7EC7" w:rsidRDefault="003B5380" w:rsidP="003B5380">
      <w:pPr>
        <w:rPr>
          <w:rFonts w:eastAsia="Meiryo UI"/>
          <w:b/>
          <w:bCs/>
        </w:rPr>
      </w:pPr>
      <w:r w:rsidRPr="004D7EC7">
        <w:rPr>
          <w:rFonts w:eastAsia="Meiryo UI" w:hint="eastAsia"/>
          <w:b/>
          <w:bCs/>
        </w:rPr>
        <w:t>ページ</w:t>
      </w:r>
      <w:r w:rsidR="00573B20">
        <w:rPr>
          <w:rFonts w:eastAsia="Meiryo UI" w:hint="eastAsia"/>
          <w:b/>
          <w:bCs/>
        </w:rPr>
        <w:t>1</w:t>
      </w:r>
      <w:r w:rsidR="0033646A">
        <w:rPr>
          <w:rFonts w:eastAsia="Meiryo UI" w:hint="eastAsia"/>
          <w:b/>
          <w:bCs/>
        </w:rPr>
        <w:t>3</w:t>
      </w:r>
    </w:p>
    <w:p w14:paraId="118E3706" w14:textId="1C5BC19D" w:rsidR="003B5380" w:rsidRDefault="003B5380" w:rsidP="004D7EC7">
      <w:pPr>
        <w:rPr>
          <w:rFonts w:eastAsia="Meiryo UI"/>
          <w:b/>
          <w:bCs/>
        </w:rPr>
      </w:pPr>
      <w:r w:rsidRPr="004D7EC7">
        <w:rPr>
          <w:rFonts w:eastAsia="Meiryo UI" w:hint="eastAsia"/>
        </w:rPr>
        <w:t>3.</w:t>
      </w:r>
      <w:r w:rsidRPr="002160DE">
        <w:rPr>
          <w:rFonts w:eastAsia="Meiryo UI" w:hint="eastAsia"/>
          <w:b/>
          <w:bCs/>
        </w:rPr>
        <w:t xml:space="preserve"> 好意と友情を深めるか　　</w:t>
      </w:r>
      <w:r w:rsidR="004D7EC7" w:rsidRPr="002160DE">
        <w:rPr>
          <w:rFonts w:eastAsia="Meiryo UI" w:hint="eastAsia"/>
          <w:b/>
          <w:bCs/>
        </w:rPr>
        <w:t>「</w:t>
      </w:r>
      <w:r w:rsidRPr="002160DE">
        <w:rPr>
          <w:rFonts w:eastAsia="Meiryo UI"/>
          <w:b/>
          <w:bCs/>
        </w:rPr>
        <w:t>Will</w:t>
      </w:r>
      <w:r w:rsidR="000D3914" w:rsidRPr="002160DE">
        <w:rPr>
          <w:rFonts w:eastAsia="Meiryo UI" w:hint="eastAsia"/>
          <w:b/>
          <w:bCs/>
        </w:rPr>
        <w:t xml:space="preserve">　</w:t>
      </w:r>
      <w:r w:rsidRPr="002160DE">
        <w:rPr>
          <w:rFonts w:eastAsia="Meiryo UI"/>
          <w:b/>
          <w:bCs/>
        </w:rPr>
        <w:t xml:space="preserve"> it</w:t>
      </w:r>
      <w:r w:rsidR="000D3914" w:rsidRPr="002160DE">
        <w:rPr>
          <w:rFonts w:eastAsia="Meiryo UI" w:hint="eastAsia"/>
          <w:b/>
          <w:bCs/>
        </w:rPr>
        <w:t xml:space="preserve">　</w:t>
      </w:r>
      <w:r w:rsidRPr="002160DE">
        <w:rPr>
          <w:rFonts w:eastAsia="Meiryo UI"/>
          <w:b/>
          <w:bCs/>
        </w:rPr>
        <w:t xml:space="preserve"> build</w:t>
      </w:r>
      <w:r w:rsidR="000D3914" w:rsidRPr="002160DE">
        <w:rPr>
          <w:rFonts w:eastAsia="Meiryo UI" w:hint="eastAsia"/>
          <w:b/>
          <w:bCs/>
        </w:rPr>
        <w:t xml:space="preserve">　　</w:t>
      </w:r>
      <w:r w:rsidRPr="002160DE">
        <w:rPr>
          <w:rFonts w:eastAsia="Meiryo UI"/>
          <w:b/>
          <w:bCs/>
        </w:rPr>
        <w:t xml:space="preserve"> goodwill and </w:t>
      </w:r>
      <w:r w:rsidR="000D3914" w:rsidRPr="002160DE">
        <w:rPr>
          <w:rFonts w:eastAsia="Meiryo UI"/>
          <w:b/>
          <w:bCs/>
        </w:rPr>
        <w:t xml:space="preserve"> </w:t>
      </w:r>
      <w:r w:rsidRPr="002160DE">
        <w:rPr>
          <w:rFonts w:eastAsia="Meiryo UI"/>
          <w:b/>
          <w:bCs/>
        </w:rPr>
        <w:t>better</w:t>
      </w:r>
      <w:r w:rsidR="000D3914" w:rsidRPr="002160DE">
        <w:rPr>
          <w:rFonts w:eastAsia="Meiryo UI" w:hint="eastAsia"/>
          <w:b/>
          <w:bCs/>
        </w:rPr>
        <w:t xml:space="preserve">　</w:t>
      </w:r>
      <w:r w:rsidRPr="002160DE">
        <w:rPr>
          <w:rFonts w:eastAsia="Meiryo UI"/>
          <w:b/>
          <w:bCs/>
        </w:rPr>
        <w:t xml:space="preserve"> friendship ?</w:t>
      </w:r>
      <w:r w:rsidR="004D7EC7" w:rsidRPr="002160DE">
        <w:rPr>
          <w:rFonts w:eastAsia="Meiryo UI" w:hint="eastAsia"/>
          <w:b/>
          <w:bCs/>
        </w:rPr>
        <w:t>」</w:t>
      </w:r>
    </w:p>
    <w:p w14:paraId="071F6D65" w14:textId="72A2C1B2" w:rsidR="002160DE" w:rsidRDefault="002160DE" w:rsidP="004D7EC7">
      <w:pPr>
        <w:rPr>
          <w:rFonts w:ascii="メイリオ" w:eastAsia="メイリオ" w:hAnsi="メイリオ" w:cs="ＭＳ Ｐゴシック"/>
          <w:color w:val="FF0000"/>
          <w:sz w:val="24"/>
          <w:szCs w:val="24"/>
          <w:u w:val="single"/>
        </w:rPr>
      </w:pPr>
      <w:r>
        <w:rPr>
          <w:rFonts w:eastAsia="Meiryo UI" w:hint="eastAsia"/>
        </w:rPr>
        <w:t xml:space="preserve">　</w:t>
      </w:r>
      <w:r w:rsidRPr="00CE22F3">
        <w:rPr>
          <w:rFonts w:ascii="メイリオ" w:eastAsia="メイリオ" w:hAnsi="メイリオ" w:cs="ＭＳ Ｐゴシック" w:hint="eastAsia"/>
          <w:color w:val="FF0000"/>
          <w:sz w:val="24"/>
          <w:szCs w:val="24"/>
          <w:u w:val="single"/>
        </w:rPr>
        <w:t xml:space="preserve">ウィル　 イット  ビルド 　グットウィル </w:t>
      </w:r>
      <w:r>
        <w:rPr>
          <w:rFonts w:ascii="メイリオ" w:eastAsia="メイリオ" w:hAnsi="メイリオ" w:cs="ＭＳ Ｐゴシック" w:hint="eastAsia"/>
          <w:color w:val="FF0000"/>
          <w:sz w:val="24"/>
          <w:szCs w:val="24"/>
          <w:u w:val="single"/>
        </w:rPr>
        <w:t xml:space="preserve">　エンド</w:t>
      </w:r>
      <w:r w:rsidRPr="00CE22F3">
        <w:rPr>
          <w:rFonts w:ascii="メイリオ" w:eastAsia="メイリオ" w:hAnsi="メイリオ" w:cs="ＭＳ Ｐゴシック" w:hint="eastAsia"/>
          <w:color w:val="FF0000"/>
          <w:sz w:val="24"/>
          <w:szCs w:val="24"/>
          <w:u w:val="single"/>
        </w:rPr>
        <w:t xml:space="preserve"> 　ベター フレンドシップ</w:t>
      </w:r>
    </w:p>
    <w:p w14:paraId="68EDBAE1" w14:textId="77777777" w:rsidR="002160DE" w:rsidRPr="004D7EC7" w:rsidRDefault="002160DE" w:rsidP="004D7EC7">
      <w:pPr>
        <w:rPr>
          <w:rFonts w:eastAsia="Meiryo UI"/>
        </w:rPr>
      </w:pPr>
    </w:p>
    <w:p w14:paraId="190FF8AC" w14:textId="77777777" w:rsidR="00CD6917" w:rsidRDefault="00383036" w:rsidP="00383036">
      <w:pPr>
        <w:rPr>
          <w:rFonts w:eastAsia="Meiryo UI"/>
        </w:rPr>
      </w:pPr>
      <w:r w:rsidRPr="00CD6917">
        <w:rPr>
          <w:rFonts w:eastAsia="Meiryo UI"/>
          <w:b/>
          <w:bCs/>
        </w:rPr>
        <w:t xml:space="preserve">goodwill </w:t>
      </w:r>
      <w:r w:rsidRPr="004D7EC7">
        <w:rPr>
          <w:rFonts w:eastAsia="Meiryo UI"/>
        </w:rPr>
        <w:t>は単なる好意</w:t>
      </w:r>
      <w:r w:rsidRPr="004D7EC7">
        <w:rPr>
          <w:rFonts w:eastAsia="Meiryo UI" w:hint="eastAsia"/>
        </w:rPr>
        <w:t>や</w:t>
      </w:r>
      <w:r w:rsidRPr="004D7EC7">
        <w:rPr>
          <w:rFonts w:eastAsia="Meiryo UI"/>
        </w:rPr>
        <w:t>善意を表す言葉ではなく、</w:t>
      </w:r>
      <w:r w:rsidRPr="004D7EC7">
        <w:rPr>
          <w:rFonts w:eastAsia="Meiryo UI" w:hint="eastAsia"/>
        </w:rPr>
        <w:t xml:space="preserve"> </w:t>
      </w:r>
    </w:p>
    <w:p w14:paraId="6EF88C36" w14:textId="3834E46C" w:rsidR="004E5C76" w:rsidRDefault="00383036" w:rsidP="00383036">
      <w:pPr>
        <w:rPr>
          <w:rFonts w:eastAsia="Meiryo UI"/>
        </w:rPr>
      </w:pPr>
      <w:r w:rsidRPr="004D7EC7">
        <w:rPr>
          <w:rFonts w:eastAsia="Meiryo UI"/>
        </w:rPr>
        <w:t>商売上の信用</w:t>
      </w:r>
      <w:r w:rsidRPr="004D7EC7">
        <w:rPr>
          <w:rFonts w:eastAsia="Meiryo UI" w:hint="eastAsia"/>
        </w:rPr>
        <w:t>や</w:t>
      </w:r>
      <w:r w:rsidR="002D45FA" w:rsidRPr="004D7EC7">
        <w:rPr>
          <w:rFonts w:eastAsia="Meiryo UI" w:hint="eastAsia"/>
        </w:rPr>
        <w:t xml:space="preserve"> </w:t>
      </w:r>
      <w:r w:rsidRPr="004D7EC7">
        <w:rPr>
          <w:rFonts w:eastAsia="Meiryo UI"/>
        </w:rPr>
        <w:t>評判を表すと共に、</w:t>
      </w:r>
      <w:r w:rsidRPr="00CD6917">
        <w:rPr>
          <w:rFonts w:eastAsia="Meiryo UI" w:hint="eastAsia"/>
          <w:b/>
          <w:bCs/>
          <w:sz w:val="28"/>
          <w:szCs w:val="28"/>
        </w:rPr>
        <w:t>店の</w:t>
      </w:r>
      <w:r w:rsidR="00CD6917">
        <w:rPr>
          <w:rFonts w:eastAsia="Meiryo UI" w:hint="eastAsia"/>
          <w:b/>
          <w:bCs/>
          <w:sz w:val="28"/>
          <w:szCs w:val="28"/>
        </w:rPr>
        <w:t xml:space="preserve"> </w:t>
      </w:r>
      <w:r w:rsidRPr="00CD6917">
        <w:rPr>
          <w:rFonts w:eastAsia="Meiryo UI" w:hint="eastAsia"/>
          <w:b/>
          <w:bCs/>
          <w:sz w:val="28"/>
          <w:szCs w:val="28"/>
        </w:rPr>
        <w:t>のれんや</w:t>
      </w:r>
      <w:r w:rsidR="00CD6917">
        <w:rPr>
          <w:rFonts w:eastAsia="Meiryo UI" w:hint="eastAsia"/>
          <w:b/>
          <w:bCs/>
          <w:sz w:val="28"/>
          <w:szCs w:val="28"/>
        </w:rPr>
        <w:t xml:space="preserve"> </w:t>
      </w:r>
      <w:r w:rsidRPr="00CD6917">
        <w:rPr>
          <w:rFonts w:eastAsia="Meiryo UI" w:hint="eastAsia"/>
          <w:b/>
          <w:bCs/>
          <w:sz w:val="28"/>
          <w:szCs w:val="28"/>
        </w:rPr>
        <w:t>取引先</w:t>
      </w:r>
      <w:r w:rsidRPr="004D7EC7">
        <w:rPr>
          <w:rFonts w:eastAsia="Meiryo UI" w:hint="eastAsia"/>
        </w:rPr>
        <w:t>を表します。</w:t>
      </w:r>
    </w:p>
    <w:p w14:paraId="602BE145" w14:textId="77777777" w:rsidR="00CD6917" w:rsidRPr="004D7EC7" w:rsidRDefault="00CD6917" w:rsidP="00383036">
      <w:pPr>
        <w:rPr>
          <w:rFonts w:eastAsia="Meiryo UI"/>
        </w:rPr>
      </w:pPr>
    </w:p>
    <w:p w14:paraId="23E37FEA" w14:textId="77777777" w:rsidR="00CD6917" w:rsidRDefault="00383036" w:rsidP="00383036">
      <w:pPr>
        <w:rPr>
          <w:rFonts w:eastAsia="Meiryo UI"/>
        </w:rPr>
      </w:pPr>
      <w:r w:rsidRPr="004D7EC7">
        <w:rPr>
          <w:rFonts w:eastAsia="Meiryo UI" w:hint="eastAsia"/>
        </w:rPr>
        <w:t>すなわち、その商取引が</w:t>
      </w:r>
      <w:r w:rsidRPr="00CD6917">
        <w:rPr>
          <w:rFonts w:eastAsia="Meiryo UI" w:hint="eastAsia"/>
          <w:b/>
          <w:bCs/>
          <w:sz w:val="28"/>
          <w:szCs w:val="28"/>
        </w:rPr>
        <w:t>店の信用を高めると同時</w:t>
      </w:r>
      <w:r w:rsidRPr="004D7EC7">
        <w:rPr>
          <w:rFonts w:eastAsia="Meiryo UI" w:hint="eastAsia"/>
        </w:rPr>
        <w:t>に、よりよい人間関係を築き上げて、</w:t>
      </w:r>
    </w:p>
    <w:p w14:paraId="0994074E" w14:textId="79EA0410" w:rsidR="004E5C76" w:rsidRDefault="00383036" w:rsidP="00383036">
      <w:pPr>
        <w:rPr>
          <w:rFonts w:eastAsia="Meiryo UI"/>
        </w:rPr>
      </w:pPr>
      <w:r w:rsidRPr="004D7EC7">
        <w:rPr>
          <w:rFonts w:eastAsia="Meiryo UI" w:hint="eastAsia"/>
        </w:rPr>
        <w:t>取引先を増やすかどうかを</w:t>
      </w:r>
      <w:r w:rsidR="00CD691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問うものです。</w:t>
      </w:r>
    </w:p>
    <w:p w14:paraId="21AADCA4" w14:textId="77777777" w:rsidR="00CD6917" w:rsidRPr="004D7EC7" w:rsidRDefault="00CD6917" w:rsidP="00383036">
      <w:pPr>
        <w:rPr>
          <w:rFonts w:eastAsia="Meiryo UI"/>
        </w:rPr>
      </w:pPr>
    </w:p>
    <w:p w14:paraId="7A955E70" w14:textId="3890E7EE" w:rsidR="00A9121D" w:rsidRPr="004D7EC7" w:rsidRDefault="00383036" w:rsidP="005969B8">
      <w:pPr>
        <w:rPr>
          <w:rFonts w:eastAsia="Meiryo UI"/>
        </w:rPr>
      </w:pPr>
      <w:r w:rsidRPr="00CD6917">
        <w:rPr>
          <w:rFonts w:eastAsia="Meiryo UI" w:hint="eastAsia"/>
          <w:b/>
          <w:bCs/>
          <w:sz w:val="28"/>
          <w:szCs w:val="28"/>
        </w:rPr>
        <w:t>「信用を高め、取引先をふやすか」</w:t>
      </w:r>
      <w:r w:rsidR="00CD691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と</w:t>
      </w:r>
      <w:r w:rsidR="00CD6917">
        <w:rPr>
          <w:rFonts w:eastAsia="Meiryo UI" w:hint="eastAsia"/>
        </w:rPr>
        <w:t xml:space="preserve"> </w:t>
      </w:r>
      <w:r w:rsidRPr="004D7EC7">
        <w:rPr>
          <w:rFonts w:eastAsia="Meiryo UI" w:hint="eastAsia"/>
        </w:rPr>
        <w:t>訳す</w:t>
      </w:r>
      <w:r w:rsidR="004E5C76" w:rsidRPr="004D7EC7">
        <w:rPr>
          <w:rFonts w:eastAsia="Meiryo UI" w:hint="eastAsia"/>
        </w:rPr>
        <w:t>かと思います。</w:t>
      </w:r>
    </w:p>
    <w:p w14:paraId="3DFDBBAF" w14:textId="77777777" w:rsidR="00CD6917" w:rsidRDefault="00C56BE5" w:rsidP="00C56BE5">
      <w:pPr>
        <w:rPr>
          <w:rFonts w:eastAsia="Meiryo UI"/>
        </w:rPr>
      </w:pPr>
      <w:r w:rsidRPr="00CD6917">
        <w:rPr>
          <w:rFonts w:eastAsia="Meiryo UI" w:hint="eastAsia"/>
          <w:b/>
          <w:bCs/>
          <w:sz w:val="28"/>
          <w:szCs w:val="28"/>
        </w:rPr>
        <w:t>「好意と友情を深めるか」</w:t>
      </w:r>
      <w:r w:rsidRPr="004D7EC7">
        <w:rPr>
          <w:rFonts w:eastAsia="Meiryo UI" w:hint="eastAsia"/>
        </w:rPr>
        <w:t>の判断で</w:t>
      </w:r>
      <w:r w:rsidR="00CD6917">
        <w:rPr>
          <w:rFonts w:eastAsia="Meiryo UI" w:hint="eastAsia"/>
        </w:rPr>
        <w:t>、</w:t>
      </w:r>
      <w:r w:rsidRPr="004D7EC7">
        <w:rPr>
          <w:rFonts w:eastAsia="Meiryo UI" w:hint="eastAsia"/>
        </w:rPr>
        <w:t>私的な感情が強く入り過ぎないように</w:t>
      </w:r>
      <w:r w:rsidR="00CD6917">
        <w:rPr>
          <w:rFonts w:eastAsia="Meiryo UI" w:hint="eastAsia"/>
        </w:rPr>
        <w:t>、</w:t>
      </w:r>
      <w:r w:rsidRPr="004D7EC7">
        <w:rPr>
          <w:rFonts w:eastAsia="Meiryo UI" w:hint="eastAsia"/>
        </w:rPr>
        <w:t>戒めて</w:t>
      </w:r>
      <w:r w:rsidRPr="004D7EC7">
        <w:rPr>
          <w:rFonts w:eastAsia="Meiryo UI"/>
        </w:rPr>
        <w:t>いるという</w:t>
      </w:r>
    </w:p>
    <w:p w14:paraId="49A6AB56" w14:textId="1A07CDB3" w:rsidR="00CD6917" w:rsidRPr="00CD6917" w:rsidRDefault="00C56BE5" w:rsidP="00C56BE5">
      <w:pPr>
        <w:rPr>
          <w:rFonts w:eastAsia="Meiryo UI"/>
        </w:rPr>
      </w:pPr>
      <w:r w:rsidRPr="004D7EC7">
        <w:rPr>
          <w:rFonts w:eastAsia="Meiryo UI"/>
        </w:rPr>
        <w:t>解釈も</w:t>
      </w:r>
      <w:r w:rsidR="004E5C76" w:rsidRPr="004D7EC7">
        <w:rPr>
          <w:rFonts w:eastAsia="Meiryo UI" w:hint="eastAsia"/>
        </w:rPr>
        <w:t>出来るかと思います。</w:t>
      </w:r>
    </w:p>
    <w:p w14:paraId="749EF0B1" w14:textId="77777777" w:rsidR="00CD6917" w:rsidRDefault="00C56BE5" w:rsidP="005969B8">
      <w:pPr>
        <w:rPr>
          <w:rFonts w:eastAsia="Meiryo UI"/>
        </w:rPr>
      </w:pPr>
      <w:r w:rsidRPr="004D7EC7">
        <w:rPr>
          <w:rFonts w:eastAsia="Meiryo UI" w:hint="eastAsia"/>
        </w:rPr>
        <w:t>いずれにしても、</w:t>
      </w:r>
      <w:r w:rsidRPr="00CD6917">
        <w:rPr>
          <w:rFonts w:eastAsia="Meiryo UI" w:hint="eastAsia"/>
          <w:b/>
          <w:bCs/>
        </w:rPr>
        <w:t>ロータリアンの言行</w:t>
      </w:r>
      <w:r w:rsidR="00CD6917" w:rsidRPr="00CD6917">
        <w:rPr>
          <w:rFonts w:eastAsia="Meiryo UI" w:hint="eastAsia"/>
          <w:b/>
          <w:bCs/>
        </w:rPr>
        <w:t>（げんこう）</w:t>
      </w:r>
      <w:r w:rsidRPr="004D7EC7">
        <w:rPr>
          <w:rFonts w:eastAsia="Meiryo UI" w:hint="eastAsia"/>
        </w:rPr>
        <w:t>は</w:t>
      </w:r>
    </w:p>
    <w:p w14:paraId="7E3FB4F0" w14:textId="5DDE381D" w:rsidR="00C56BE5" w:rsidRDefault="00C56BE5" w:rsidP="005969B8">
      <w:pPr>
        <w:rPr>
          <w:rFonts w:eastAsia="Meiryo UI"/>
        </w:rPr>
      </w:pPr>
      <w:r w:rsidRPr="00CD6917">
        <w:rPr>
          <w:rFonts w:eastAsia="Meiryo UI" w:hint="eastAsia"/>
          <w:b/>
          <w:bCs/>
          <w:sz w:val="28"/>
          <w:szCs w:val="28"/>
        </w:rPr>
        <w:lastRenderedPageBreak/>
        <w:t>「この四つの</w:t>
      </w:r>
      <w:r w:rsidR="00C7487F" w:rsidRPr="00CD6917">
        <w:rPr>
          <w:rFonts w:eastAsia="Meiryo UI" w:hint="eastAsia"/>
          <w:b/>
          <w:bCs/>
          <w:sz w:val="28"/>
          <w:szCs w:val="28"/>
        </w:rPr>
        <w:t xml:space="preserve"> </w:t>
      </w:r>
      <w:r w:rsidRPr="00CD6917">
        <w:rPr>
          <w:rFonts w:eastAsia="Meiryo UI" w:hint="eastAsia"/>
          <w:b/>
          <w:bCs/>
          <w:sz w:val="28"/>
          <w:szCs w:val="28"/>
        </w:rPr>
        <w:t xml:space="preserve">問いのすべてに　『イエス』　</w:t>
      </w:r>
      <w:r w:rsidRPr="004D7EC7">
        <w:rPr>
          <w:rFonts w:eastAsia="Meiryo UI" w:hint="eastAsia"/>
        </w:rPr>
        <w:t>と</w:t>
      </w:r>
      <w:r w:rsidRPr="00CD6917">
        <w:rPr>
          <w:rFonts w:eastAsia="Meiryo UI" w:hint="eastAsia"/>
          <w:b/>
          <w:bCs/>
          <w:sz w:val="28"/>
          <w:szCs w:val="28"/>
        </w:rPr>
        <w:t>答えられるものでなければ</w:t>
      </w:r>
      <w:r w:rsidR="004E5C76" w:rsidRPr="00CD6917">
        <w:rPr>
          <w:rFonts w:eastAsia="Meiryo UI" w:hint="eastAsia"/>
          <w:b/>
          <w:bCs/>
          <w:sz w:val="28"/>
          <w:szCs w:val="28"/>
        </w:rPr>
        <w:t xml:space="preserve"> </w:t>
      </w:r>
      <w:r w:rsidRPr="00CD6917">
        <w:rPr>
          <w:rFonts w:eastAsia="Meiryo UI" w:hint="eastAsia"/>
          <w:b/>
          <w:bCs/>
          <w:sz w:val="28"/>
          <w:szCs w:val="28"/>
        </w:rPr>
        <w:t>ならない」</w:t>
      </w:r>
      <w:r w:rsidRPr="004D7EC7">
        <w:rPr>
          <w:rFonts w:eastAsia="Meiryo UI" w:hint="eastAsia"/>
        </w:rPr>
        <w:t xml:space="preserve">　と言うこと</w:t>
      </w:r>
      <w:r w:rsidR="004E5C76" w:rsidRPr="004D7EC7">
        <w:rPr>
          <w:rFonts w:eastAsia="Meiryo UI" w:hint="eastAsia"/>
        </w:rPr>
        <w:t>です。</w:t>
      </w:r>
    </w:p>
    <w:p w14:paraId="2ED1E9E8" w14:textId="77777777" w:rsidR="002160DE" w:rsidRPr="004D7EC7" w:rsidRDefault="002160DE" w:rsidP="005969B8">
      <w:pPr>
        <w:rPr>
          <w:rFonts w:eastAsia="Meiryo UI"/>
        </w:rPr>
      </w:pPr>
    </w:p>
    <w:p w14:paraId="490266B1" w14:textId="77777777" w:rsidR="00CD6917" w:rsidRDefault="005969B8" w:rsidP="005969B8">
      <w:pPr>
        <w:rPr>
          <w:rFonts w:eastAsia="Meiryo UI"/>
        </w:rPr>
      </w:pPr>
      <w:r w:rsidRPr="004D7EC7">
        <w:rPr>
          <w:rFonts w:eastAsia="Meiryo UI"/>
        </w:rPr>
        <w:t>「</w:t>
      </w:r>
      <w:r w:rsidRPr="00CD6917">
        <w:rPr>
          <w:rFonts w:eastAsia="Meiryo UI"/>
          <w:b/>
          <w:bCs/>
          <w:sz w:val="28"/>
          <w:szCs w:val="28"/>
        </w:rPr>
        <w:t>自分の考え、意見、行い</w:t>
      </w:r>
      <w:r w:rsidRPr="00CD6917">
        <w:rPr>
          <w:rFonts w:eastAsia="Meiryo UI" w:hint="eastAsia"/>
          <w:b/>
          <w:bCs/>
          <w:sz w:val="28"/>
          <w:szCs w:val="28"/>
        </w:rPr>
        <w:t>が 他との好意・友情を一層密にするか</w:t>
      </w:r>
      <w:r w:rsidRPr="004D7EC7">
        <w:rPr>
          <w:rFonts w:eastAsia="Meiryo UI" w:hint="eastAsia"/>
        </w:rPr>
        <w:t>」 という</w:t>
      </w:r>
    </w:p>
    <w:p w14:paraId="76E1EDD9" w14:textId="7C2A673E" w:rsidR="00E77D43" w:rsidRDefault="005969B8" w:rsidP="003B5380">
      <w:pPr>
        <w:rPr>
          <w:rFonts w:eastAsia="Meiryo UI"/>
        </w:rPr>
      </w:pPr>
      <w:r w:rsidRPr="004D7EC7">
        <w:rPr>
          <w:rFonts w:eastAsia="Meiryo UI" w:hint="eastAsia"/>
        </w:rPr>
        <w:t>問いかけであり、他の人々と付き合うときの、ごく自然で 基本的な 対処の仕方</w:t>
      </w:r>
      <w:r w:rsidR="004E5C76" w:rsidRPr="004D7EC7">
        <w:rPr>
          <w:rFonts w:eastAsia="Meiryo UI" w:hint="eastAsia"/>
        </w:rPr>
        <w:t>になります。</w:t>
      </w:r>
      <w:r w:rsidR="004E5C76">
        <w:rPr>
          <w:rFonts w:eastAsia="Meiryo UI" w:hint="eastAsia"/>
        </w:rPr>
        <w:t xml:space="preserve">　　</w:t>
      </w:r>
    </w:p>
    <w:p w14:paraId="794B8F30" w14:textId="0E508285" w:rsidR="008E5FF3" w:rsidRDefault="008E5FF3" w:rsidP="003B5380">
      <w:pPr>
        <w:rPr>
          <w:rFonts w:eastAsia="Meiryo UI"/>
        </w:rPr>
      </w:pPr>
    </w:p>
    <w:p w14:paraId="41ABEFCC" w14:textId="77777777" w:rsidR="00DE293A" w:rsidRDefault="00DE293A" w:rsidP="003B5380">
      <w:pPr>
        <w:rPr>
          <w:rFonts w:eastAsia="Meiryo UI" w:hint="eastAsia"/>
        </w:rPr>
      </w:pPr>
    </w:p>
    <w:p w14:paraId="6533A9A5" w14:textId="76492091" w:rsidR="003B5380" w:rsidRPr="00F746E6" w:rsidRDefault="003B5380" w:rsidP="003B5380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33646A">
        <w:rPr>
          <w:rFonts w:eastAsia="Meiryo UI" w:hint="eastAsia"/>
          <w:b/>
          <w:bCs/>
        </w:rPr>
        <w:t>14</w:t>
      </w:r>
    </w:p>
    <w:p w14:paraId="6B038102" w14:textId="77777777" w:rsidR="002160DE" w:rsidRDefault="003B5380" w:rsidP="002D45FA">
      <w:pPr>
        <w:rPr>
          <w:rFonts w:eastAsia="Meiryo UI"/>
        </w:rPr>
      </w:pPr>
      <w:r w:rsidRPr="003B6691">
        <w:rPr>
          <w:rFonts w:eastAsia="Meiryo UI" w:hint="eastAsia"/>
          <w:b/>
          <w:bCs/>
          <w:sz w:val="24"/>
          <w:szCs w:val="24"/>
        </w:rPr>
        <w:t>4</w:t>
      </w:r>
      <w:r w:rsidRPr="004D7EC7">
        <w:rPr>
          <w:rFonts w:eastAsia="Meiryo UI" w:hint="eastAsia"/>
        </w:rPr>
        <w:t xml:space="preserve">. </w:t>
      </w:r>
      <w:r w:rsidRPr="001F336C">
        <w:rPr>
          <w:rFonts w:eastAsia="Meiryo UI" w:hint="eastAsia"/>
        </w:rPr>
        <w:t xml:space="preserve">みんなのためになるかどうか　　</w:t>
      </w:r>
    </w:p>
    <w:p w14:paraId="1F171467" w14:textId="3697722A" w:rsidR="002160DE" w:rsidRDefault="004D7EC7" w:rsidP="002D45FA">
      <w:pPr>
        <w:rPr>
          <w:rFonts w:eastAsia="Meiryo UI"/>
        </w:rPr>
      </w:pPr>
      <w:r w:rsidRPr="001F336C">
        <w:rPr>
          <w:rFonts w:eastAsia="Meiryo UI" w:hint="eastAsia"/>
        </w:rPr>
        <w:t>「</w:t>
      </w:r>
      <w:r w:rsidR="003B5380" w:rsidRPr="001F336C">
        <w:rPr>
          <w:rFonts w:eastAsia="Meiryo UI"/>
        </w:rPr>
        <w:t>Will</w:t>
      </w:r>
      <w:r w:rsidR="000D3914" w:rsidRPr="001F336C">
        <w:rPr>
          <w:rFonts w:eastAsia="Meiryo UI" w:hint="eastAsia"/>
        </w:rPr>
        <w:t xml:space="preserve">　</w:t>
      </w:r>
      <w:r w:rsidR="003B5380" w:rsidRPr="001F336C">
        <w:rPr>
          <w:rFonts w:eastAsia="Meiryo UI"/>
        </w:rPr>
        <w:t xml:space="preserve"> it be beneficial to</w:t>
      </w:r>
      <w:r w:rsidR="00621B3D" w:rsidRPr="001F336C">
        <w:rPr>
          <w:rFonts w:eastAsia="Meiryo UI" w:hint="eastAsia"/>
        </w:rPr>
        <w:t xml:space="preserve">　</w:t>
      </w:r>
      <w:r w:rsidR="003B5380" w:rsidRPr="001F336C">
        <w:rPr>
          <w:rFonts w:eastAsia="Meiryo UI"/>
        </w:rPr>
        <w:t>all</w:t>
      </w:r>
      <w:r w:rsidR="00621B3D" w:rsidRPr="001F336C">
        <w:rPr>
          <w:rFonts w:eastAsia="Meiryo UI" w:hint="eastAsia"/>
        </w:rPr>
        <w:t xml:space="preserve">　</w:t>
      </w:r>
      <w:r w:rsidR="003B5380" w:rsidRPr="001F336C">
        <w:rPr>
          <w:rFonts w:eastAsia="Meiryo UI"/>
        </w:rPr>
        <w:t xml:space="preserve"> concerned ?</w:t>
      </w:r>
      <w:r w:rsidR="009122A3" w:rsidRPr="001F336C">
        <w:rPr>
          <w:rFonts w:eastAsia="Meiryo UI" w:hint="eastAsia"/>
        </w:rPr>
        <w:t>の</w:t>
      </w:r>
      <w:r w:rsidR="00BF4B3D" w:rsidRPr="001F336C">
        <w:rPr>
          <w:rFonts w:eastAsia="Meiryo UI" w:hint="eastAsia"/>
        </w:rPr>
        <w:t>、</w:t>
      </w:r>
      <w:r w:rsidR="005375E5" w:rsidRPr="001F336C">
        <w:rPr>
          <w:rFonts w:eastAsia="Meiryo UI" w:hint="eastAsia"/>
        </w:rPr>
        <w:t>「beneficial」</w:t>
      </w:r>
    </w:p>
    <w:p w14:paraId="721F558D" w14:textId="77777777" w:rsidR="002160DE" w:rsidRPr="00047289" w:rsidRDefault="002160DE" w:rsidP="002160DE">
      <w:pPr>
        <w:rPr>
          <w:rFonts w:ascii="メイリオ" w:eastAsia="メイリオ" w:hAnsi="メイリオ" w:cs="ＭＳ Ｐゴシック"/>
          <w:b/>
          <w:bCs/>
          <w:color w:val="FF0000"/>
          <w:sz w:val="24"/>
          <w:szCs w:val="24"/>
          <w:u w:val="single"/>
        </w:rPr>
      </w:pPr>
      <w:r w:rsidRPr="003B6691"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ウィル  イット  ビー　 ベ</w:t>
      </w:r>
      <w:r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ネ</w:t>
      </w:r>
      <w:r w:rsidRPr="003B6691"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 xml:space="preserve">フィシャル　ト  オール  </w:t>
      </w:r>
      <w:r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コ</w:t>
      </w:r>
      <w:r w:rsidRPr="003B6691"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ンサ〜ンド</w:t>
      </w:r>
      <w:r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ゥ</w:t>
      </w:r>
      <w:r w:rsidRPr="003B6691">
        <w:rPr>
          <w:rFonts w:ascii="メイリオ" w:eastAsia="メイリオ" w:hAnsi="メイリオ" w:cs="ＭＳ Ｐゴシック" w:hint="eastAsia"/>
          <w:b/>
          <w:bCs/>
          <w:color w:val="FF0000"/>
          <w:sz w:val="24"/>
          <w:szCs w:val="24"/>
          <w:u w:val="single"/>
        </w:rPr>
        <w:t>?</w:t>
      </w:r>
    </w:p>
    <w:p w14:paraId="02671912" w14:textId="77777777" w:rsidR="002160DE" w:rsidRPr="002160DE" w:rsidRDefault="002160DE" w:rsidP="002D45FA">
      <w:pPr>
        <w:rPr>
          <w:rFonts w:eastAsia="Meiryo UI"/>
        </w:rPr>
      </w:pPr>
    </w:p>
    <w:p w14:paraId="42E1FDF6" w14:textId="77777777" w:rsidR="002B54F1" w:rsidRDefault="009122A3" w:rsidP="002D45FA">
      <w:pPr>
        <w:rPr>
          <w:rFonts w:eastAsia="Meiryo UI"/>
        </w:rPr>
      </w:pPr>
      <w:r w:rsidRPr="001F336C">
        <w:rPr>
          <w:rFonts w:eastAsia="Meiryo UI" w:hint="eastAsia"/>
        </w:rPr>
        <w:t>は、四つのテストを</w:t>
      </w:r>
      <w:r w:rsidR="00BF4B3D" w:rsidRPr="001F336C">
        <w:rPr>
          <w:rFonts w:eastAsia="Meiryo UI" w:hint="eastAsia"/>
        </w:rPr>
        <w:t xml:space="preserve"> </w:t>
      </w:r>
      <w:r w:rsidRPr="001F336C">
        <w:rPr>
          <w:rFonts w:eastAsia="Meiryo UI" w:hint="eastAsia"/>
        </w:rPr>
        <w:t>商取引のみに</w:t>
      </w:r>
      <w:r w:rsidR="00BF4B3D" w:rsidRPr="001F336C">
        <w:rPr>
          <w:rFonts w:eastAsia="Meiryo UI" w:hint="eastAsia"/>
        </w:rPr>
        <w:t xml:space="preserve"> </w:t>
      </w:r>
      <w:r w:rsidRPr="001F336C">
        <w:rPr>
          <w:rFonts w:eastAsia="Meiryo UI" w:hint="eastAsia"/>
        </w:rPr>
        <w:t>関連するものと考えれば、</w:t>
      </w:r>
      <w:r w:rsidRPr="002B54F1">
        <w:rPr>
          <w:rFonts w:eastAsia="Meiryo UI" w:hint="eastAsia"/>
          <w:b/>
          <w:bCs/>
          <w:sz w:val="28"/>
          <w:szCs w:val="28"/>
        </w:rPr>
        <w:t>「利益をもたらす」</w:t>
      </w:r>
      <w:r w:rsidR="00BF4B3D" w:rsidRPr="001F336C">
        <w:rPr>
          <w:rFonts w:eastAsia="Meiryo UI" w:hint="eastAsia"/>
        </w:rPr>
        <w:t xml:space="preserve"> </w:t>
      </w:r>
      <w:r w:rsidRPr="001F336C">
        <w:rPr>
          <w:rFonts w:eastAsia="Meiryo UI" w:hint="eastAsia"/>
        </w:rPr>
        <w:t>という</w:t>
      </w:r>
    </w:p>
    <w:p w14:paraId="7AA2177E" w14:textId="5902CADB" w:rsidR="00BF4B3D" w:rsidRPr="001F336C" w:rsidRDefault="009122A3" w:rsidP="002D45FA">
      <w:pPr>
        <w:rPr>
          <w:rFonts w:eastAsia="Meiryo UI"/>
        </w:rPr>
      </w:pPr>
      <w:r w:rsidRPr="002B54F1">
        <w:rPr>
          <w:rFonts w:eastAsia="Meiryo UI" w:hint="eastAsia"/>
          <w:b/>
          <w:bCs/>
          <w:sz w:val="28"/>
          <w:szCs w:val="28"/>
        </w:rPr>
        <w:t>形容詞</w:t>
      </w:r>
      <w:r w:rsidRPr="001F336C">
        <w:rPr>
          <w:rFonts w:eastAsia="Meiryo UI" w:hint="eastAsia"/>
        </w:rPr>
        <w:t>に</w:t>
      </w:r>
      <w:r w:rsidR="00BF4B3D" w:rsidRPr="001F336C">
        <w:rPr>
          <w:rFonts w:eastAsia="Meiryo UI" w:hint="eastAsia"/>
        </w:rPr>
        <w:t xml:space="preserve"> </w:t>
      </w:r>
      <w:r w:rsidRPr="001F336C">
        <w:rPr>
          <w:rFonts w:eastAsia="Meiryo UI" w:hint="eastAsia"/>
        </w:rPr>
        <w:t>なりますが、ここでは、もっと広い意味に考えて、</w:t>
      </w:r>
      <w:r w:rsidRPr="002B54F1">
        <w:rPr>
          <w:rFonts w:eastAsia="Meiryo UI" w:hint="eastAsia"/>
          <w:b/>
          <w:bCs/>
          <w:sz w:val="28"/>
          <w:szCs w:val="28"/>
        </w:rPr>
        <w:t>「有益な」</w:t>
      </w:r>
      <w:r w:rsidRPr="001F336C">
        <w:rPr>
          <w:rFonts w:eastAsia="Meiryo UI" w:hint="eastAsia"/>
        </w:rPr>
        <w:t>と 訳すのがよいと思</w:t>
      </w:r>
      <w:r w:rsidR="004E5C76" w:rsidRPr="001F336C">
        <w:rPr>
          <w:rFonts w:eastAsia="Meiryo UI" w:hint="eastAsia"/>
        </w:rPr>
        <w:t>います。</w:t>
      </w:r>
    </w:p>
    <w:p w14:paraId="72AB4B16" w14:textId="77777777" w:rsidR="001F336C" w:rsidRPr="001F336C" w:rsidRDefault="001F336C" w:rsidP="002D45FA">
      <w:pPr>
        <w:rPr>
          <w:rFonts w:eastAsia="Meiryo UI"/>
        </w:rPr>
      </w:pPr>
    </w:p>
    <w:p w14:paraId="7B579DE1" w14:textId="77777777" w:rsidR="008E15A9" w:rsidRDefault="00D933FF" w:rsidP="005375E5">
      <w:pPr>
        <w:rPr>
          <w:rFonts w:eastAsia="Meiryo UI"/>
        </w:rPr>
      </w:pPr>
      <w:r w:rsidRPr="002B54F1">
        <w:rPr>
          <w:rFonts w:eastAsia="Meiryo UI" w:hint="eastAsia"/>
          <w:b/>
          <w:bCs/>
          <w:sz w:val="28"/>
          <w:szCs w:val="28"/>
        </w:rPr>
        <w:t>「</w:t>
      </w:r>
      <w:r w:rsidRPr="002B54F1">
        <w:rPr>
          <w:rFonts w:eastAsia="Meiryo UI"/>
          <w:b/>
          <w:bCs/>
          <w:sz w:val="28"/>
          <w:szCs w:val="28"/>
        </w:rPr>
        <w:t>beneficial」</w:t>
      </w:r>
      <w:r w:rsidR="002B54F1" w:rsidRPr="002B54F1">
        <w:rPr>
          <w:rFonts w:eastAsia="Meiryo UI" w:hint="eastAsia"/>
        </w:rPr>
        <w:t>は、</w:t>
      </w:r>
      <w:r w:rsidR="005375E5" w:rsidRPr="001F336C">
        <w:rPr>
          <w:rFonts w:eastAsia="Meiryo UI" w:hint="eastAsia"/>
        </w:rPr>
        <w:t>すべての取引先が</w:t>
      </w:r>
      <w:r w:rsidR="005375E5" w:rsidRPr="008E15A9">
        <w:rPr>
          <w:rFonts w:eastAsia="Meiryo UI" w:hint="eastAsia"/>
          <w:b/>
          <w:bCs/>
          <w:sz w:val="28"/>
          <w:szCs w:val="28"/>
        </w:rPr>
        <w:t>適正な利潤</w:t>
      </w:r>
      <w:r w:rsidR="005375E5" w:rsidRPr="001F336C">
        <w:rPr>
          <w:rFonts w:eastAsia="Meiryo UI" w:hint="eastAsia"/>
        </w:rPr>
        <w:t>を得るか</w:t>
      </w:r>
      <w:r w:rsidR="001F336C" w:rsidRPr="001F336C">
        <w:rPr>
          <w:rFonts w:eastAsia="Meiryo UI" w:hint="eastAsia"/>
        </w:rPr>
        <w:t>、</w:t>
      </w:r>
    </w:p>
    <w:p w14:paraId="5E46C956" w14:textId="77777777" w:rsidR="008E15A9" w:rsidRDefault="005375E5" w:rsidP="009122A3">
      <w:pPr>
        <w:rPr>
          <w:rFonts w:eastAsia="Meiryo UI"/>
        </w:rPr>
      </w:pPr>
      <w:r w:rsidRPr="001F336C">
        <w:rPr>
          <w:rFonts w:eastAsia="Meiryo UI" w:hint="eastAsia"/>
        </w:rPr>
        <w:t>すべての取引先に利益をもたらすか</w:t>
      </w:r>
      <w:r w:rsidR="004E5C76" w:rsidRPr="001F336C">
        <w:rPr>
          <w:rFonts w:eastAsia="Meiryo UI" w:hint="eastAsia"/>
        </w:rPr>
        <w:t>！！</w:t>
      </w:r>
      <w:r w:rsidR="008E15A9">
        <w:rPr>
          <w:rFonts w:eastAsia="Meiryo UI" w:hint="eastAsia"/>
          <w:b/>
          <w:bCs/>
          <w:sz w:val="28"/>
          <w:szCs w:val="28"/>
        </w:rPr>
        <w:t xml:space="preserve">　</w:t>
      </w:r>
      <w:r w:rsidR="004E5C76" w:rsidRPr="001F336C">
        <w:rPr>
          <w:rFonts w:eastAsia="Meiryo UI" w:hint="eastAsia"/>
        </w:rPr>
        <w:t>また、</w:t>
      </w:r>
      <w:r w:rsidRPr="001F336C">
        <w:rPr>
          <w:rFonts w:eastAsia="Meiryo UI" w:hint="eastAsia"/>
        </w:rPr>
        <w:t>もう少し広い意味に考え、</w:t>
      </w:r>
    </w:p>
    <w:p w14:paraId="666951FF" w14:textId="08A380F0" w:rsidR="001F336C" w:rsidRPr="008E15A9" w:rsidRDefault="005375E5" w:rsidP="009122A3">
      <w:pPr>
        <w:rPr>
          <w:rFonts w:eastAsia="Meiryo UI"/>
          <w:b/>
          <w:bCs/>
          <w:sz w:val="28"/>
          <w:szCs w:val="28"/>
        </w:rPr>
      </w:pPr>
      <w:r w:rsidRPr="008E15A9">
        <w:rPr>
          <w:rFonts w:eastAsia="Meiryo UI" w:hint="eastAsia"/>
          <w:b/>
          <w:bCs/>
        </w:rPr>
        <w:t>「有益」かどうか</w:t>
      </w:r>
      <w:r w:rsidR="001F336C" w:rsidRPr="001F336C">
        <w:rPr>
          <w:rFonts w:eastAsia="Meiryo UI" w:hint="eastAsia"/>
        </w:rPr>
        <w:t>、</w:t>
      </w:r>
      <w:r w:rsidR="008E15A9">
        <w:rPr>
          <w:rFonts w:eastAsia="Meiryo UI" w:hint="eastAsia"/>
          <w:b/>
          <w:bCs/>
          <w:sz w:val="28"/>
          <w:szCs w:val="28"/>
        </w:rPr>
        <w:t xml:space="preserve">　</w:t>
      </w:r>
      <w:r w:rsidR="002D4CF6" w:rsidRPr="008E15A9">
        <w:rPr>
          <w:rFonts w:eastAsia="Meiryo UI" w:hint="eastAsia"/>
          <w:b/>
          <w:bCs/>
        </w:rPr>
        <w:t>みんなのためになるかどうか</w:t>
      </w:r>
    </w:p>
    <w:p w14:paraId="0AC750ED" w14:textId="77777777" w:rsidR="002160DE" w:rsidRPr="001F336C" w:rsidRDefault="002160DE" w:rsidP="009122A3">
      <w:pPr>
        <w:rPr>
          <w:rFonts w:eastAsia="Meiryo UI"/>
        </w:rPr>
      </w:pPr>
    </w:p>
    <w:p w14:paraId="6E30FD29" w14:textId="1706C611" w:rsidR="002160DE" w:rsidRDefault="009122A3" w:rsidP="009122A3">
      <w:pPr>
        <w:rPr>
          <w:rFonts w:eastAsia="Meiryo UI"/>
        </w:rPr>
      </w:pPr>
      <w:r w:rsidRPr="001F336C">
        <w:rPr>
          <w:rFonts w:eastAsia="Meiryo UI"/>
        </w:rPr>
        <w:t>道徳的な基準は、自分が</w:t>
      </w:r>
      <w:r w:rsidR="008E15A9">
        <w:rPr>
          <w:rFonts w:eastAsia="Meiryo UI" w:hint="eastAsia"/>
        </w:rPr>
        <w:t xml:space="preserve"> </w:t>
      </w:r>
      <w:r w:rsidRPr="001F336C">
        <w:rPr>
          <w:rFonts w:eastAsia="Meiryo UI"/>
        </w:rPr>
        <w:t>何かを行うときの</w:t>
      </w:r>
      <w:r w:rsidR="002D4CF6" w:rsidRPr="001F336C">
        <w:rPr>
          <w:rFonts w:eastAsia="Meiryo UI" w:hint="eastAsia"/>
        </w:rPr>
        <w:t xml:space="preserve"> </w:t>
      </w:r>
      <w:r w:rsidRPr="001F336C">
        <w:rPr>
          <w:rFonts w:eastAsia="Meiryo UI"/>
        </w:rPr>
        <w:t>他への</w:t>
      </w:r>
      <w:r w:rsidR="008E15A9">
        <w:rPr>
          <w:rFonts w:eastAsia="Meiryo UI" w:hint="eastAsia"/>
        </w:rPr>
        <w:t xml:space="preserve"> </w:t>
      </w:r>
      <w:r w:rsidRPr="001F336C">
        <w:rPr>
          <w:rFonts w:eastAsia="Meiryo UI"/>
        </w:rPr>
        <w:t>態度</w:t>
      </w:r>
      <w:r w:rsidR="008E15A9">
        <w:rPr>
          <w:rFonts w:eastAsia="Meiryo UI" w:hint="eastAsia"/>
        </w:rPr>
        <w:t xml:space="preserve"> </w:t>
      </w:r>
      <w:r w:rsidRPr="001F336C">
        <w:rPr>
          <w:rFonts w:eastAsia="Meiryo UI"/>
        </w:rPr>
        <w:t>の</w:t>
      </w:r>
      <w:r w:rsidR="008E15A9">
        <w:rPr>
          <w:rFonts w:eastAsia="Meiryo UI" w:hint="eastAsia"/>
        </w:rPr>
        <w:t xml:space="preserve"> </w:t>
      </w:r>
      <w:r w:rsidRPr="001F336C">
        <w:rPr>
          <w:rFonts w:eastAsia="Meiryo UI"/>
        </w:rPr>
        <w:t>規範で</w:t>
      </w:r>
      <w:r w:rsidR="008E15A9">
        <w:rPr>
          <w:rFonts w:eastAsia="Meiryo UI" w:hint="eastAsia"/>
        </w:rPr>
        <w:t xml:space="preserve"> </w:t>
      </w:r>
      <w:r w:rsidRPr="001F336C">
        <w:rPr>
          <w:rFonts w:eastAsia="Meiryo UI"/>
        </w:rPr>
        <w:t>ありますが、</w:t>
      </w:r>
    </w:p>
    <w:p w14:paraId="4906DEE2" w14:textId="1B78390A" w:rsidR="00BC6B8C" w:rsidRPr="001F336C" w:rsidRDefault="009122A3" w:rsidP="009122A3">
      <w:pPr>
        <w:rPr>
          <w:rFonts w:eastAsia="Meiryo UI"/>
        </w:rPr>
      </w:pPr>
      <w:r w:rsidRPr="001F336C">
        <w:rPr>
          <w:rFonts w:eastAsia="Meiryo UI" w:hint="eastAsia"/>
        </w:rPr>
        <w:t>それは当然、直接の相手だけでなく、その周辺の人達への配慮も含んでいなければ</w:t>
      </w:r>
      <w:r w:rsidR="004E5C76" w:rsidRPr="001F336C">
        <w:rPr>
          <w:rFonts w:eastAsia="Meiryo UI" w:hint="eastAsia"/>
        </w:rPr>
        <w:t>いけません</w:t>
      </w:r>
      <w:r w:rsidRPr="001F336C">
        <w:rPr>
          <w:rFonts w:eastAsia="Meiryo UI" w:hint="eastAsia"/>
        </w:rPr>
        <w:t>。</w:t>
      </w:r>
    </w:p>
    <w:p w14:paraId="25236AB6" w14:textId="54DF36D2" w:rsidR="008E5FF3" w:rsidRPr="001F336C" w:rsidRDefault="009122A3" w:rsidP="008E15A9">
      <w:pPr>
        <w:rPr>
          <w:rFonts w:eastAsia="Meiryo UI"/>
        </w:rPr>
      </w:pPr>
      <w:r w:rsidRPr="001F336C">
        <w:rPr>
          <w:rFonts w:eastAsia="Meiryo UI" w:hint="eastAsia"/>
        </w:rPr>
        <w:t>これが</w:t>
      </w:r>
      <w:r w:rsidRPr="008E15A9">
        <w:rPr>
          <w:rFonts w:eastAsia="Meiryo UI" w:hint="eastAsia"/>
          <w:b/>
          <w:bCs/>
          <w:sz w:val="28"/>
          <w:szCs w:val="28"/>
        </w:rPr>
        <w:t>「みんなのためになるかどうか」</w:t>
      </w:r>
      <w:r w:rsidR="002D4CF6" w:rsidRPr="002160DE">
        <w:rPr>
          <w:rFonts w:eastAsia="Meiryo UI" w:hint="eastAsia"/>
          <w:b/>
          <w:bCs/>
        </w:rPr>
        <w:t xml:space="preserve"> </w:t>
      </w:r>
      <w:r w:rsidRPr="001F336C">
        <w:rPr>
          <w:rFonts w:eastAsia="Meiryo UI" w:hint="eastAsia"/>
        </w:rPr>
        <w:t>であると考えられます。</w:t>
      </w:r>
      <w:r w:rsidR="002D4CF6" w:rsidRPr="001F336C">
        <w:rPr>
          <w:rFonts w:eastAsia="Meiryo UI" w:hint="eastAsia"/>
        </w:rPr>
        <w:t xml:space="preserve"> </w:t>
      </w:r>
    </w:p>
    <w:p w14:paraId="621F266F" w14:textId="3DB26E04" w:rsidR="00022C7F" w:rsidRDefault="004D6809" w:rsidP="00022C7F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33646A">
        <w:rPr>
          <w:rFonts w:eastAsia="Meiryo UI" w:hint="eastAsia"/>
          <w:b/>
          <w:bCs/>
        </w:rPr>
        <w:t>15</w:t>
      </w:r>
    </w:p>
    <w:p w14:paraId="3E0C08F8" w14:textId="38C1059D" w:rsidR="00837EBC" w:rsidRDefault="00837EBC" w:rsidP="00022C7F">
      <w:pPr>
        <w:rPr>
          <w:rFonts w:eastAsia="Meiryo UI"/>
        </w:rPr>
      </w:pPr>
      <w:r>
        <w:rPr>
          <w:rFonts w:eastAsia="Meiryo UI" w:hint="eastAsia"/>
        </w:rPr>
        <w:t>続いて</w:t>
      </w:r>
      <w:r w:rsidRPr="008E5FF3">
        <w:rPr>
          <w:rFonts w:eastAsia="Meiryo UI" w:hint="eastAsia"/>
          <w:b/>
          <w:bCs/>
        </w:rPr>
        <w:t>「ロータリーはひとづくり」</w:t>
      </w:r>
    </w:p>
    <w:p w14:paraId="124748FB" w14:textId="5AC18E66" w:rsidR="00837EBC" w:rsidRPr="005375E5" w:rsidRDefault="00837EBC" w:rsidP="00837EBC">
      <w:pPr>
        <w:rPr>
          <w:rFonts w:eastAsia="Meiryo UI"/>
        </w:rPr>
      </w:pPr>
      <w:r w:rsidRPr="005375E5">
        <w:rPr>
          <w:rFonts w:eastAsia="Meiryo UI" w:hint="eastAsia"/>
        </w:rPr>
        <w:t>ロータリーの</w:t>
      </w:r>
      <w:r>
        <w:rPr>
          <w:rFonts w:eastAsia="Meiryo UI" w:hint="eastAsia"/>
        </w:rPr>
        <w:t xml:space="preserve">　</w:t>
      </w:r>
      <w:r w:rsidRPr="005375E5">
        <w:rPr>
          <w:rFonts w:eastAsia="Meiryo UI" w:hint="eastAsia"/>
        </w:rPr>
        <w:t>人づくりに関しては、多くの先人たちが</w:t>
      </w:r>
      <w:r>
        <w:rPr>
          <w:rFonts w:eastAsia="Meiryo UI" w:hint="eastAsia"/>
        </w:rPr>
        <w:t xml:space="preserve">　</w:t>
      </w:r>
      <w:r w:rsidRPr="009E79FC">
        <w:rPr>
          <w:rFonts w:eastAsia="Meiryo UI" w:hint="eastAsia"/>
          <w:b/>
          <w:bCs/>
        </w:rPr>
        <w:t>意味のある</w:t>
      </w:r>
      <w:r>
        <w:rPr>
          <w:rFonts w:eastAsia="Meiryo UI" w:hint="eastAsia"/>
        </w:rPr>
        <w:t xml:space="preserve">　</w:t>
      </w:r>
      <w:r w:rsidRPr="005375E5">
        <w:rPr>
          <w:rFonts w:eastAsia="Meiryo UI" w:hint="eastAsia"/>
        </w:rPr>
        <w:t>言葉を残して</w:t>
      </w:r>
      <w:r>
        <w:rPr>
          <w:rFonts w:eastAsia="Meiryo UI" w:hint="eastAsia"/>
        </w:rPr>
        <w:t>います。</w:t>
      </w:r>
    </w:p>
    <w:p w14:paraId="53C772F7" w14:textId="124AF03B" w:rsidR="00837EBC" w:rsidRDefault="00837EBC" w:rsidP="00837EBC">
      <w:pPr>
        <w:rPr>
          <w:rFonts w:eastAsia="Meiryo UI"/>
        </w:rPr>
      </w:pPr>
      <w:r w:rsidRPr="005375E5">
        <w:rPr>
          <w:rFonts w:eastAsia="Meiryo UI" w:hint="eastAsia"/>
          <w:b/>
          <w:bCs/>
        </w:rPr>
        <w:t>米山</w:t>
      </w:r>
      <w:r>
        <w:rPr>
          <w:rFonts w:eastAsia="Meiryo UI" w:hint="eastAsia"/>
          <w:b/>
          <w:bCs/>
        </w:rPr>
        <w:t xml:space="preserve"> </w:t>
      </w:r>
      <w:r w:rsidRPr="005375E5">
        <w:rPr>
          <w:rFonts w:eastAsia="Meiryo UI" w:hint="eastAsia"/>
          <w:b/>
          <w:bCs/>
        </w:rPr>
        <w:t>梅吉</w:t>
      </w:r>
      <w:r w:rsidR="008E15A9">
        <w:rPr>
          <w:rFonts w:eastAsia="Meiryo UI" w:hint="eastAsia"/>
          <w:b/>
          <w:bCs/>
        </w:rPr>
        <w:t>・</w:t>
      </w:r>
      <w:r w:rsidR="008E15A9" w:rsidRPr="005375E5">
        <w:rPr>
          <w:rFonts w:eastAsia="Meiryo UI" w:hint="eastAsia"/>
          <w:b/>
          <w:bCs/>
        </w:rPr>
        <w:t>初代ガバナー</w:t>
      </w:r>
      <w:r w:rsidR="008E15A9">
        <w:rPr>
          <w:rFonts w:eastAsia="Meiryo UI" w:hint="eastAsia"/>
          <w:b/>
          <w:bCs/>
        </w:rPr>
        <w:t xml:space="preserve">　</w:t>
      </w:r>
      <w:r>
        <w:rPr>
          <w:rFonts w:eastAsia="Meiryo UI" w:hint="eastAsia"/>
        </w:rPr>
        <w:t>は、</w:t>
      </w:r>
      <w:r w:rsidRPr="008E15A9">
        <w:rPr>
          <w:rFonts w:eastAsia="Meiryo UI" w:hint="eastAsia"/>
          <w:b/>
          <w:bCs/>
        </w:rPr>
        <w:t>ロータリーの例会は　人生の道場　人づくりの修練の場で　ある。</w:t>
      </w:r>
    </w:p>
    <w:p w14:paraId="05856588" w14:textId="77777777" w:rsidR="00D4625A" w:rsidRPr="008E15A9" w:rsidRDefault="00D4625A" w:rsidP="00D4625A">
      <w:pPr>
        <w:rPr>
          <w:rFonts w:eastAsia="Meiryo UI"/>
        </w:rPr>
      </w:pPr>
      <w:r w:rsidRPr="008E15A9">
        <w:rPr>
          <w:rFonts w:eastAsia="Meiryo UI" w:hint="eastAsia"/>
        </w:rPr>
        <w:t>など、言葉を残しています。</w:t>
      </w:r>
    </w:p>
    <w:p w14:paraId="6586A42F" w14:textId="7C1B49E2" w:rsidR="00837EBC" w:rsidRDefault="00837EBC" w:rsidP="00837EBC">
      <w:pPr>
        <w:rPr>
          <w:rFonts w:eastAsia="Meiryo UI"/>
        </w:rPr>
      </w:pPr>
    </w:p>
    <w:p w14:paraId="3DEE6F11" w14:textId="7F27C4B3" w:rsidR="00DE293A" w:rsidRDefault="00DE293A" w:rsidP="00837EBC">
      <w:pPr>
        <w:rPr>
          <w:rFonts w:eastAsia="Meiryo UI"/>
        </w:rPr>
      </w:pPr>
    </w:p>
    <w:p w14:paraId="33B20BF4" w14:textId="50814C1B" w:rsidR="00DE293A" w:rsidRDefault="00DE293A" w:rsidP="00837EBC">
      <w:pPr>
        <w:rPr>
          <w:rFonts w:eastAsia="Meiryo UI"/>
        </w:rPr>
      </w:pPr>
    </w:p>
    <w:p w14:paraId="0B51980E" w14:textId="5443084F" w:rsidR="00DE293A" w:rsidRDefault="00DE293A" w:rsidP="00837EBC">
      <w:pPr>
        <w:rPr>
          <w:rFonts w:eastAsia="Meiryo UI"/>
        </w:rPr>
      </w:pPr>
    </w:p>
    <w:p w14:paraId="2AA29385" w14:textId="3A022078" w:rsidR="00DE293A" w:rsidRDefault="00DE293A" w:rsidP="00837EBC">
      <w:pPr>
        <w:rPr>
          <w:rFonts w:eastAsia="Meiryo UI"/>
        </w:rPr>
      </w:pPr>
    </w:p>
    <w:p w14:paraId="7EA47C8C" w14:textId="074B08B7" w:rsidR="00DE293A" w:rsidRDefault="00DE293A" w:rsidP="00837EBC">
      <w:pPr>
        <w:rPr>
          <w:rFonts w:eastAsia="Meiryo UI"/>
        </w:rPr>
      </w:pPr>
    </w:p>
    <w:p w14:paraId="6499FFB6" w14:textId="02F3E1E8" w:rsidR="00DE293A" w:rsidRDefault="00DE293A" w:rsidP="00837EBC">
      <w:pPr>
        <w:rPr>
          <w:rFonts w:eastAsia="Meiryo UI"/>
        </w:rPr>
      </w:pPr>
    </w:p>
    <w:p w14:paraId="612E2D43" w14:textId="438B5515" w:rsidR="00DE293A" w:rsidRDefault="00DE293A" w:rsidP="00837EBC">
      <w:pPr>
        <w:rPr>
          <w:rFonts w:eastAsia="Meiryo UI"/>
        </w:rPr>
      </w:pPr>
    </w:p>
    <w:p w14:paraId="534BED21" w14:textId="77777777" w:rsidR="00DE293A" w:rsidRDefault="00DE293A" w:rsidP="00837EBC">
      <w:pPr>
        <w:rPr>
          <w:rFonts w:eastAsia="Meiryo UI" w:hint="eastAsia"/>
        </w:rPr>
      </w:pPr>
    </w:p>
    <w:p w14:paraId="4710E184" w14:textId="67108CE4" w:rsidR="008F3518" w:rsidRPr="008F3518" w:rsidRDefault="008F3518" w:rsidP="00837EBC">
      <w:pPr>
        <w:rPr>
          <w:rFonts w:eastAsia="Meiryo UI"/>
          <w:b/>
          <w:bCs/>
        </w:rPr>
      </w:pPr>
      <w:r w:rsidRPr="008F3518">
        <w:rPr>
          <w:rFonts w:eastAsia="Meiryo UI" w:hint="eastAsia"/>
          <w:b/>
          <w:bCs/>
        </w:rPr>
        <w:lastRenderedPageBreak/>
        <w:t>ページ16</w:t>
      </w:r>
    </w:p>
    <w:p w14:paraId="640021A5" w14:textId="7BC141DB" w:rsidR="00837EBC" w:rsidRPr="00D4625A" w:rsidRDefault="00837EBC" w:rsidP="00837EBC">
      <w:pPr>
        <w:rPr>
          <w:rFonts w:eastAsia="Meiryo UI"/>
          <w:b/>
          <w:bCs/>
        </w:rPr>
      </w:pPr>
      <w:r>
        <w:rPr>
          <w:rFonts w:eastAsia="Meiryo UI" w:hint="eastAsia"/>
          <w:b/>
          <w:bCs/>
        </w:rPr>
        <w:t>また、</w:t>
      </w:r>
      <w:r w:rsidRPr="005375E5">
        <w:rPr>
          <w:rFonts w:eastAsia="Meiryo UI" w:hint="eastAsia"/>
          <w:b/>
          <w:bCs/>
        </w:rPr>
        <w:t>ビル・ロビンズ</w:t>
      </w:r>
      <w:r>
        <w:rPr>
          <w:rFonts w:eastAsia="Meiryo UI" w:hint="eastAsia"/>
          <w:b/>
          <w:bCs/>
        </w:rPr>
        <w:t xml:space="preserve"> </w:t>
      </w:r>
      <w:r w:rsidRPr="005375E5">
        <w:rPr>
          <w:rFonts w:eastAsia="Meiryo UI" w:hint="eastAsia"/>
          <w:b/>
          <w:bCs/>
        </w:rPr>
        <w:t>国際ロータリー会長</w:t>
      </w:r>
      <w:r>
        <w:rPr>
          <w:rFonts w:eastAsia="Meiryo UI" w:hint="eastAsia"/>
        </w:rPr>
        <w:t xml:space="preserve">　は、</w:t>
      </w:r>
      <w:r>
        <w:rPr>
          <w:rFonts w:eastAsia="Meiryo UI" w:hint="eastAsia"/>
          <w:b/>
          <w:bCs/>
        </w:rPr>
        <w:t xml:space="preserve">　</w:t>
      </w:r>
      <w:r w:rsidR="00D4625A" w:rsidRPr="008E15A9">
        <w:rPr>
          <w:rFonts w:eastAsia="Meiryo UI" w:hint="eastAsia"/>
          <w:b/>
          <w:bCs/>
        </w:rPr>
        <w:t>【</w:t>
      </w:r>
      <w:r w:rsidRPr="008E15A9">
        <w:rPr>
          <w:rFonts w:eastAsia="Meiryo UI" w:hint="eastAsia"/>
          <w:b/>
          <w:bCs/>
        </w:rPr>
        <w:t>ロータリーの 第一の仕事は 人を作ること！！</w:t>
      </w:r>
      <w:r w:rsidR="00D4625A" w:rsidRPr="008E15A9">
        <w:rPr>
          <w:rFonts w:eastAsia="Meiryo UI" w:hint="eastAsia"/>
          <w:b/>
          <w:bCs/>
        </w:rPr>
        <w:t>】</w:t>
      </w:r>
    </w:p>
    <w:p w14:paraId="1BEA1753" w14:textId="22F902AF" w:rsidR="008E15A9" w:rsidRPr="008E15A9" w:rsidRDefault="008E15A9" w:rsidP="00837EBC">
      <w:pPr>
        <w:rPr>
          <w:rFonts w:eastAsia="Meiryo UI"/>
        </w:rPr>
      </w:pPr>
      <w:r w:rsidRPr="008E15A9">
        <w:rPr>
          <w:rFonts w:eastAsia="Meiryo UI" w:hint="eastAsia"/>
        </w:rPr>
        <w:t>など、言葉を残しています。</w:t>
      </w:r>
    </w:p>
    <w:p w14:paraId="296EA0DA" w14:textId="78314E2B" w:rsidR="00D4625A" w:rsidRPr="008E15A9" w:rsidRDefault="00837EBC" w:rsidP="00D4625A">
      <w:pPr>
        <w:rPr>
          <w:rFonts w:eastAsia="Meiryo UI"/>
        </w:rPr>
      </w:pPr>
      <w:r w:rsidRPr="008E15A9">
        <w:rPr>
          <w:rFonts w:eastAsia="Meiryo UI" w:hint="eastAsia"/>
        </w:rPr>
        <w:t>ーの 第一の仕事は 人を作ること）</w:t>
      </w:r>
    </w:p>
    <w:p w14:paraId="0C45AC64" w14:textId="77777777" w:rsidR="007014C2" w:rsidRPr="00D4625A" w:rsidRDefault="007014C2" w:rsidP="00837EBC">
      <w:pPr>
        <w:rPr>
          <w:rFonts w:eastAsia="Meiryo UI"/>
          <w:b/>
          <w:bCs/>
        </w:rPr>
      </w:pPr>
    </w:p>
    <w:p w14:paraId="7A611782" w14:textId="6212B375" w:rsidR="00837EBC" w:rsidRPr="00D4625A" w:rsidRDefault="00837EBC" w:rsidP="00837EBC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8F3518">
        <w:rPr>
          <w:rFonts w:eastAsia="Meiryo UI" w:hint="eastAsia"/>
          <w:b/>
          <w:bCs/>
        </w:rPr>
        <w:t>17</w:t>
      </w:r>
    </w:p>
    <w:p w14:paraId="79CFCA5D" w14:textId="42CD59E4" w:rsidR="00837EBC" w:rsidRPr="008E15A9" w:rsidRDefault="008E15A9" w:rsidP="00837EBC">
      <w:pPr>
        <w:rPr>
          <w:rFonts w:eastAsia="Meiryo UI"/>
          <w:b/>
          <w:bCs/>
        </w:rPr>
      </w:pPr>
      <w:r>
        <w:rPr>
          <w:rFonts w:eastAsia="Meiryo UI" w:hint="eastAsia"/>
          <w:b/>
          <w:bCs/>
        </w:rPr>
        <w:t>次に、</w:t>
      </w:r>
      <w:r w:rsidR="00837EBC" w:rsidRPr="00A9121D">
        <w:rPr>
          <w:rFonts w:eastAsia="Meiryo UI" w:hint="eastAsia"/>
          <w:b/>
          <w:bCs/>
        </w:rPr>
        <w:t>ロータリーの人づくり</w:t>
      </w:r>
      <w:r w:rsidR="00837EBC">
        <w:rPr>
          <w:rFonts w:eastAsia="Meiryo UI" w:hint="eastAsia"/>
          <w:b/>
          <w:bCs/>
        </w:rPr>
        <w:t>には、</w:t>
      </w:r>
      <w:r w:rsidR="00837EBC" w:rsidRPr="00A9121D">
        <w:rPr>
          <w:rFonts w:eastAsia="Meiryo UI" w:hint="eastAsia"/>
          <w:b/>
          <w:bCs/>
        </w:rPr>
        <w:t>内</w:t>
      </w:r>
      <w:r w:rsidR="00837EBC">
        <w:rPr>
          <w:rFonts w:eastAsia="Meiryo UI" w:hint="eastAsia"/>
          <w:b/>
          <w:bCs/>
        </w:rPr>
        <w:t xml:space="preserve"> </w:t>
      </w:r>
      <w:r>
        <w:rPr>
          <w:rFonts w:eastAsia="Meiryo UI" w:hint="eastAsia"/>
          <w:b/>
          <w:bCs/>
        </w:rPr>
        <w:t xml:space="preserve">なる人づくり　</w:t>
      </w:r>
      <w:r w:rsidR="00837EBC" w:rsidRPr="00A9121D">
        <w:rPr>
          <w:rFonts w:eastAsia="Meiryo UI" w:hint="eastAsia"/>
          <w:b/>
          <w:bCs/>
        </w:rPr>
        <w:t>と</w:t>
      </w:r>
      <w:r w:rsidR="00837EBC">
        <w:rPr>
          <w:rFonts w:eastAsia="Meiryo UI" w:hint="eastAsia"/>
          <w:b/>
          <w:bCs/>
        </w:rPr>
        <w:t xml:space="preserve"> </w:t>
      </w:r>
      <w:r w:rsidR="00837EBC" w:rsidRPr="00A9121D">
        <w:rPr>
          <w:rFonts w:eastAsia="Meiryo UI" w:hint="eastAsia"/>
          <w:b/>
          <w:bCs/>
        </w:rPr>
        <w:t>外</w:t>
      </w:r>
      <w:r>
        <w:rPr>
          <w:rFonts w:eastAsia="Meiryo UI" w:hint="eastAsia"/>
          <w:b/>
          <w:bCs/>
        </w:rPr>
        <w:t>なる人づくり</w:t>
      </w:r>
      <w:r w:rsidR="00837EBC">
        <w:rPr>
          <w:rFonts w:eastAsia="Meiryo UI" w:hint="eastAsia"/>
          <w:b/>
          <w:bCs/>
        </w:rPr>
        <w:t>が</w:t>
      </w:r>
      <w:r w:rsidR="00837EBC" w:rsidRPr="00A9121D">
        <w:rPr>
          <w:rFonts w:eastAsia="Meiryo UI" w:hint="eastAsia"/>
          <w:b/>
          <w:bCs/>
        </w:rPr>
        <w:t>あります。</w:t>
      </w:r>
    </w:p>
    <w:p w14:paraId="0863CB37" w14:textId="77777777" w:rsidR="00D4625A" w:rsidRPr="00A9121D" w:rsidRDefault="00D4625A" w:rsidP="00837EBC">
      <w:pPr>
        <w:rPr>
          <w:rFonts w:eastAsia="Meiryo UI"/>
          <w:b/>
          <w:bCs/>
        </w:rPr>
      </w:pPr>
    </w:p>
    <w:p w14:paraId="332246A9" w14:textId="31EDCFE2" w:rsidR="00837EBC" w:rsidRDefault="00837EBC" w:rsidP="00837EBC">
      <w:pPr>
        <w:rPr>
          <w:rFonts w:eastAsia="Meiryo UI"/>
        </w:rPr>
      </w:pPr>
      <w:r w:rsidRPr="002D4CF6">
        <w:rPr>
          <w:rFonts w:eastAsia="Meiryo UI" w:hint="eastAsia"/>
        </w:rPr>
        <w:t>人づくりは、その対象が</w:t>
      </w:r>
      <w:r w:rsidRPr="00716F22">
        <w:rPr>
          <w:rFonts w:eastAsia="Meiryo UI" w:hint="eastAsia"/>
          <w:b/>
          <w:bCs/>
        </w:rPr>
        <w:t>ロータリアン</w:t>
      </w:r>
      <w:r w:rsidRPr="002D4CF6">
        <w:rPr>
          <w:rFonts w:eastAsia="Meiryo UI" w:hint="eastAsia"/>
        </w:rPr>
        <w:t>であるか否</w:t>
      </w:r>
      <w:r>
        <w:rPr>
          <w:rFonts w:eastAsia="Meiryo UI" w:hint="eastAsia"/>
        </w:rPr>
        <w:t>（</w:t>
      </w:r>
      <w:r w:rsidRPr="00716F22">
        <w:rPr>
          <w:rFonts w:eastAsia="Meiryo UI" w:hint="eastAsia"/>
          <w:color w:val="FF0000"/>
        </w:rPr>
        <w:t>いな</w:t>
      </w:r>
      <w:r>
        <w:rPr>
          <w:rFonts w:eastAsia="Meiryo UI" w:hint="eastAsia"/>
        </w:rPr>
        <w:t>）</w:t>
      </w:r>
      <w:r w:rsidRPr="002D4CF6">
        <w:rPr>
          <w:rFonts w:eastAsia="Meiryo UI" w:hint="eastAsia"/>
        </w:rPr>
        <w:t>かによって、</w:t>
      </w:r>
      <w:r w:rsidRPr="00D16F5C">
        <w:rPr>
          <w:rFonts w:eastAsia="Meiryo UI" w:hint="eastAsia"/>
          <w:b/>
          <w:bCs/>
        </w:rPr>
        <w:t>「内なる人づくり」と「外なる人づくり」</w:t>
      </w:r>
      <w:r w:rsidRPr="002D4CF6">
        <w:rPr>
          <w:rFonts w:eastAsia="Meiryo UI" w:hint="eastAsia"/>
        </w:rPr>
        <w:t>に分類することができます。</w:t>
      </w:r>
    </w:p>
    <w:p w14:paraId="0B4CD032" w14:textId="77777777" w:rsidR="00D16F5C" w:rsidRPr="00D16F5C" w:rsidRDefault="00D16F5C" w:rsidP="00837EBC">
      <w:pPr>
        <w:rPr>
          <w:rFonts w:eastAsia="Meiryo UI"/>
        </w:rPr>
      </w:pPr>
    </w:p>
    <w:p w14:paraId="44FD9EC1" w14:textId="77777777" w:rsidR="00837EBC" w:rsidRDefault="00837EBC" w:rsidP="00837EBC">
      <w:pPr>
        <w:rPr>
          <w:rFonts w:eastAsia="Meiryo UI"/>
        </w:rPr>
      </w:pPr>
      <w:r w:rsidRPr="002D4CF6">
        <w:rPr>
          <w:rFonts w:eastAsia="Meiryo UI" w:hint="eastAsia"/>
        </w:rPr>
        <w:t>内なる人づくり、すなわち</w:t>
      </w:r>
      <w:r w:rsidRPr="00716F22">
        <w:rPr>
          <w:rFonts w:eastAsia="Meiryo UI" w:hint="eastAsia"/>
          <w:b/>
          <w:bCs/>
        </w:rPr>
        <w:t xml:space="preserve"> ロータリアン</w:t>
      </w:r>
      <w:r w:rsidRPr="002D4CF6">
        <w:rPr>
          <w:rFonts w:eastAsia="Meiryo UI" w:hint="eastAsia"/>
        </w:rPr>
        <w:t>の</w:t>
      </w:r>
      <w:r>
        <w:rPr>
          <w:rFonts w:eastAsia="Meiryo UI" w:hint="eastAsia"/>
        </w:rPr>
        <w:t xml:space="preserve"> </w:t>
      </w:r>
      <w:r w:rsidRPr="002D4CF6">
        <w:rPr>
          <w:rFonts w:eastAsia="Meiryo UI" w:hint="eastAsia"/>
        </w:rPr>
        <w:t>人づくりとしては、新人研修に始まり、各種フォーラム、</w:t>
      </w:r>
    </w:p>
    <w:p w14:paraId="3C849275" w14:textId="77777777" w:rsidR="00D16F5C" w:rsidRDefault="00837EBC" w:rsidP="00837EBC">
      <w:pPr>
        <w:rPr>
          <w:rFonts w:eastAsia="Meiryo UI"/>
        </w:rPr>
      </w:pPr>
      <w:r w:rsidRPr="002D4CF6">
        <w:rPr>
          <w:rFonts w:eastAsia="Meiryo UI" w:hint="eastAsia"/>
        </w:rPr>
        <w:t>炉辺</w:t>
      </w:r>
      <w:r>
        <w:rPr>
          <w:rFonts w:eastAsia="Meiryo UI" w:hint="eastAsia"/>
        </w:rPr>
        <w:t>（</w:t>
      </w:r>
      <w:r w:rsidRPr="00716F22">
        <w:rPr>
          <w:rFonts w:eastAsia="Meiryo UI" w:hint="eastAsia"/>
          <w:color w:val="FF0000"/>
        </w:rPr>
        <w:t>ろへん</w:t>
      </w:r>
      <w:r>
        <w:rPr>
          <w:rFonts w:eastAsia="Meiryo UI" w:hint="eastAsia"/>
        </w:rPr>
        <w:t>）</w:t>
      </w:r>
      <w:r w:rsidRPr="002D4CF6">
        <w:rPr>
          <w:rFonts w:eastAsia="Meiryo UI" w:hint="eastAsia"/>
        </w:rPr>
        <w:t>会議や</w:t>
      </w:r>
      <w:r>
        <w:rPr>
          <w:rFonts w:eastAsia="Meiryo UI" w:hint="eastAsia"/>
        </w:rPr>
        <w:t>、</w:t>
      </w:r>
      <w:r w:rsidRPr="002D4CF6">
        <w:rPr>
          <w:rFonts w:eastAsia="Meiryo UI" w:hint="eastAsia"/>
        </w:rPr>
        <w:t>戦略委員会、各種の奉仕事業やロータリアンの研修会などをあげることが</w:t>
      </w:r>
      <w:r>
        <w:rPr>
          <w:rFonts w:eastAsia="Meiryo UI" w:hint="eastAsia"/>
        </w:rPr>
        <w:t>できます。</w:t>
      </w:r>
      <w:r w:rsidR="00D16F5C">
        <w:rPr>
          <w:rFonts w:eastAsia="Meiryo UI" w:hint="eastAsia"/>
        </w:rPr>
        <w:t xml:space="preserve">　</w:t>
      </w:r>
      <w:r w:rsidRPr="002D4CF6">
        <w:rPr>
          <w:rFonts w:eastAsia="Meiryo UI" w:hint="eastAsia"/>
        </w:rPr>
        <w:t>また、外なる人づくりは</w:t>
      </w:r>
      <w:r w:rsidRPr="00716F22">
        <w:rPr>
          <w:rFonts w:eastAsia="Meiryo UI" w:hint="eastAsia"/>
          <w:b/>
          <w:bCs/>
        </w:rPr>
        <w:t>、ロータリアン</w:t>
      </w:r>
      <w:r w:rsidRPr="002D4CF6">
        <w:rPr>
          <w:rFonts w:eastAsia="Meiryo UI" w:hint="eastAsia"/>
        </w:rPr>
        <w:t>以外に</w:t>
      </w:r>
      <w:r w:rsidR="00D16F5C">
        <w:rPr>
          <w:rFonts w:eastAsia="Meiryo UI" w:hint="eastAsia"/>
        </w:rPr>
        <w:t xml:space="preserve">　</w:t>
      </w:r>
      <w:r w:rsidRPr="002D4CF6">
        <w:rPr>
          <w:rFonts w:eastAsia="Meiryo UI" w:hint="eastAsia"/>
        </w:rPr>
        <w:t>対する</w:t>
      </w:r>
      <w:r w:rsidR="00D16F5C">
        <w:rPr>
          <w:rFonts w:eastAsia="Meiryo UI" w:hint="eastAsia"/>
        </w:rPr>
        <w:t xml:space="preserve">　</w:t>
      </w:r>
      <w:r w:rsidRPr="002D4CF6">
        <w:rPr>
          <w:rFonts w:eastAsia="Meiryo UI" w:hint="eastAsia"/>
        </w:rPr>
        <w:t>人づくりですが、</w:t>
      </w:r>
    </w:p>
    <w:p w14:paraId="59DCB919" w14:textId="5F15AB80" w:rsidR="00837EBC" w:rsidRDefault="00837EBC" w:rsidP="00837EBC">
      <w:pPr>
        <w:rPr>
          <w:rFonts w:eastAsia="Meiryo UI"/>
        </w:rPr>
      </w:pPr>
      <w:r w:rsidRPr="00D16F5C">
        <w:rPr>
          <w:rFonts w:eastAsia="Meiryo UI" w:hint="eastAsia"/>
          <w:b/>
          <w:bCs/>
          <w:sz w:val="28"/>
          <w:szCs w:val="28"/>
        </w:rPr>
        <w:t>米山奨学生や青少年交換学生</w:t>
      </w:r>
      <w:r w:rsidRPr="002D4CF6">
        <w:rPr>
          <w:rFonts w:eastAsia="Meiryo UI" w:hint="eastAsia"/>
        </w:rPr>
        <w:t>なども</w:t>
      </w:r>
      <w:r w:rsidR="00D16F5C">
        <w:rPr>
          <w:rFonts w:eastAsia="Meiryo UI" w:hint="eastAsia"/>
        </w:rPr>
        <w:t>、</w:t>
      </w:r>
      <w:r w:rsidRPr="002D4CF6">
        <w:rPr>
          <w:rFonts w:eastAsia="Meiryo UI" w:hint="eastAsia"/>
        </w:rPr>
        <w:t>これに含めて考えることができそうです。</w:t>
      </w:r>
    </w:p>
    <w:p w14:paraId="03B5E407" w14:textId="77777777" w:rsidR="00837EBC" w:rsidRDefault="00837EBC" w:rsidP="00837EBC">
      <w:pPr>
        <w:rPr>
          <w:rFonts w:eastAsia="Meiryo UI"/>
        </w:rPr>
      </w:pPr>
    </w:p>
    <w:p w14:paraId="73F9A241" w14:textId="77777777" w:rsidR="00837EBC" w:rsidRPr="003C1026" w:rsidRDefault="00837EBC" w:rsidP="00837EBC">
      <w:pPr>
        <w:rPr>
          <w:rFonts w:eastAsia="Meiryo UI"/>
          <w:b/>
          <w:bCs/>
          <w:sz w:val="24"/>
          <w:szCs w:val="24"/>
        </w:rPr>
      </w:pPr>
      <w:r w:rsidRPr="00022C7F">
        <w:rPr>
          <w:rFonts w:eastAsia="Meiryo UI" w:hint="eastAsia"/>
        </w:rPr>
        <w:t>※</w:t>
      </w:r>
      <w:r w:rsidRPr="003C1026">
        <w:rPr>
          <w:rFonts w:eastAsia="Meiryo UI" w:hint="eastAsia"/>
          <w:b/>
          <w:bCs/>
          <w:sz w:val="24"/>
          <w:szCs w:val="24"/>
        </w:rPr>
        <w:t xml:space="preserve">　さまざまな職業奉仕活動を 実践</w:t>
      </w:r>
      <w:r w:rsidRPr="003C1026">
        <w:rPr>
          <w:rFonts w:eastAsia="Meiryo UI" w:hint="eastAsia"/>
          <w:b/>
          <w:bCs/>
          <w:color w:val="FF0000"/>
          <w:sz w:val="24"/>
          <w:szCs w:val="24"/>
        </w:rPr>
        <w:t>（じっせん）</w:t>
      </w:r>
      <w:r w:rsidRPr="003C1026">
        <w:rPr>
          <w:rFonts w:eastAsia="Meiryo UI" w:hint="eastAsia"/>
          <w:b/>
          <w:bCs/>
          <w:sz w:val="24"/>
          <w:szCs w:val="24"/>
        </w:rPr>
        <w:t>する際には、</w:t>
      </w:r>
    </w:p>
    <w:p w14:paraId="34355780" w14:textId="77777777" w:rsidR="00D16F5C" w:rsidRDefault="00837EBC" w:rsidP="008A5534">
      <w:pPr>
        <w:ind w:firstLineChars="150" w:firstLine="420"/>
        <w:rPr>
          <w:rFonts w:eastAsia="Meiryo UI"/>
          <w:b/>
          <w:bCs/>
          <w:sz w:val="24"/>
          <w:szCs w:val="24"/>
        </w:rPr>
      </w:pPr>
      <w:r w:rsidRPr="00D16F5C">
        <w:rPr>
          <w:rFonts w:eastAsia="Meiryo UI" w:hint="eastAsia"/>
          <w:b/>
          <w:bCs/>
          <w:sz w:val="28"/>
          <w:szCs w:val="28"/>
        </w:rPr>
        <w:t>「ロータリーの職業奉仕</w:t>
      </w:r>
      <w:r w:rsidR="00D16F5C">
        <w:rPr>
          <w:rFonts w:eastAsia="Meiryo UI" w:hint="eastAsia"/>
          <w:b/>
          <w:bCs/>
          <w:sz w:val="28"/>
          <w:szCs w:val="28"/>
        </w:rPr>
        <w:t xml:space="preserve">　</w:t>
      </w:r>
      <w:r w:rsidRPr="00D16F5C">
        <w:rPr>
          <w:rFonts w:eastAsia="Meiryo UI" w:hint="eastAsia"/>
          <w:b/>
          <w:bCs/>
          <w:sz w:val="28"/>
          <w:szCs w:val="28"/>
        </w:rPr>
        <w:t>と 言えるためには」</w:t>
      </w:r>
      <w:r w:rsidRPr="003C1026">
        <w:rPr>
          <w:rFonts w:eastAsia="Meiryo UI" w:hint="eastAsia"/>
          <w:b/>
          <w:bCs/>
          <w:sz w:val="24"/>
          <w:szCs w:val="24"/>
        </w:rPr>
        <w:t xml:space="preserve"> という </w:t>
      </w:r>
    </w:p>
    <w:p w14:paraId="6503E063" w14:textId="5CE765B2" w:rsidR="00837EBC" w:rsidRPr="008A5534" w:rsidRDefault="00837EBC" w:rsidP="008A5534">
      <w:pPr>
        <w:ind w:firstLineChars="150" w:firstLine="360"/>
        <w:rPr>
          <w:rFonts w:eastAsia="Meiryo UI"/>
          <w:b/>
          <w:bCs/>
          <w:sz w:val="24"/>
          <w:szCs w:val="24"/>
        </w:rPr>
      </w:pPr>
      <w:r w:rsidRPr="003C1026">
        <w:rPr>
          <w:rFonts w:eastAsia="Meiryo UI" w:hint="eastAsia"/>
          <w:b/>
          <w:bCs/>
          <w:sz w:val="24"/>
          <w:szCs w:val="24"/>
        </w:rPr>
        <w:t>視点が欠かせない</w:t>
      </w:r>
      <w:r>
        <w:rPr>
          <w:rFonts w:eastAsia="Meiryo UI" w:hint="eastAsia"/>
          <w:b/>
          <w:bCs/>
          <w:sz w:val="24"/>
          <w:szCs w:val="24"/>
        </w:rPr>
        <w:t>でしょう。</w:t>
      </w:r>
    </w:p>
    <w:p w14:paraId="7B29CFFE" w14:textId="77777777" w:rsidR="008A5534" w:rsidRDefault="008A5534" w:rsidP="00022C7F">
      <w:pPr>
        <w:rPr>
          <w:rFonts w:eastAsia="Meiryo UI"/>
          <w:b/>
          <w:bCs/>
        </w:rPr>
      </w:pPr>
    </w:p>
    <w:p w14:paraId="071E71EF" w14:textId="0CBE4A01" w:rsidR="008A5534" w:rsidRPr="00D4625A" w:rsidRDefault="00D4625A" w:rsidP="00022C7F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8F3518">
        <w:rPr>
          <w:rFonts w:eastAsia="Meiryo UI" w:hint="eastAsia"/>
          <w:b/>
          <w:bCs/>
        </w:rPr>
        <w:t>18</w:t>
      </w:r>
    </w:p>
    <w:p w14:paraId="38AD87B8" w14:textId="66DE62F7" w:rsidR="00837EBC" w:rsidRPr="00B41E97" w:rsidRDefault="00022C7F" w:rsidP="00022C7F">
      <w:pPr>
        <w:rPr>
          <w:rFonts w:eastAsia="Meiryo UI"/>
        </w:rPr>
      </w:pPr>
      <w:r w:rsidRPr="00B41E97">
        <w:rPr>
          <w:rFonts w:eastAsia="Meiryo UI" w:hint="eastAsia"/>
        </w:rPr>
        <w:t xml:space="preserve">最後に・・・　</w:t>
      </w:r>
      <w:r w:rsidR="00837EBC">
        <w:rPr>
          <w:rFonts w:eastAsia="Meiryo UI" w:hint="eastAsia"/>
        </w:rPr>
        <w:t>ロータリーは</w:t>
      </w:r>
      <w:r w:rsidRPr="00B41E97">
        <w:rPr>
          <w:rFonts w:eastAsia="Meiryo UI" w:hint="eastAsia"/>
        </w:rPr>
        <w:t>人づくり</w:t>
      </w:r>
    </w:p>
    <w:p w14:paraId="66A263AA" w14:textId="77777777" w:rsidR="00D16F5C" w:rsidRDefault="00022C7F" w:rsidP="00022C7F">
      <w:pPr>
        <w:rPr>
          <w:rFonts w:eastAsia="Meiryo UI"/>
        </w:rPr>
      </w:pPr>
      <w:r w:rsidRPr="00B41E97">
        <w:rPr>
          <w:rFonts w:eastAsia="Meiryo UI" w:hint="eastAsia"/>
        </w:rPr>
        <w:t>ロータリーは人づくりと考えていますが、</w:t>
      </w:r>
      <w:r w:rsidRPr="00D16F5C">
        <w:rPr>
          <w:rFonts w:eastAsia="Meiryo UI" w:hint="eastAsia"/>
          <w:b/>
          <w:bCs/>
          <w:sz w:val="28"/>
          <w:szCs w:val="28"/>
        </w:rPr>
        <w:t>人が人をつくることはできません。</w:t>
      </w:r>
      <w:r w:rsidR="00B41E97" w:rsidRPr="00B41E97">
        <w:rPr>
          <w:rFonts w:eastAsia="Meiryo UI" w:hint="eastAsia"/>
        </w:rPr>
        <w:t xml:space="preserve">　</w:t>
      </w:r>
    </w:p>
    <w:p w14:paraId="3910A0B4" w14:textId="77777777" w:rsidR="00D16F5C" w:rsidRDefault="00022C7F" w:rsidP="00022C7F">
      <w:pPr>
        <w:rPr>
          <w:rFonts w:eastAsia="Meiryo UI"/>
        </w:rPr>
      </w:pPr>
      <w:r w:rsidRPr="00B41E97">
        <w:rPr>
          <w:rFonts w:eastAsia="Meiryo UI" w:hint="eastAsia"/>
        </w:rPr>
        <w:t>すべて各人</w:t>
      </w:r>
      <w:r w:rsidR="00D16F5C">
        <w:rPr>
          <w:rFonts w:eastAsia="Meiryo UI" w:hint="eastAsia"/>
        </w:rPr>
        <w:t>（かくじん）</w:t>
      </w:r>
      <w:r w:rsidRPr="00B41E97">
        <w:rPr>
          <w:rFonts w:eastAsia="Meiryo UI" w:hint="eastAsia"/>
        </w:rPr>
        <w:t>が</w:t>
      </w:r>
      <w:r w:rsidR="007267C3" w:rsidRPr="00B41E97">
        <w:rPr>
          <w:rFonts w:eastAsia="Meiryo UI" w:hint="eastAsia"/>
        </w:rPr>
        <w:t>、</w:t>
      </w:r>
      <w:r w:rsidRPr="00B41E97">
        <w:rPr>
          <w:rFonts w:eastAsia="Meiryo UI" w:hint="eastAsia"/>
        </w:rPr>
        <w:t>自ら成長をしていく</w:t>
      </w:r>
      <w:r w:rsidR="00FA1BDD" w:rsidRPr="00B41E97">
        <w:rPr>
          <w:rFonts w:eastAsia="Meiryo UI" w:hint="eastAsia"/>
        </w:rPr>
        <w:t xml:space="preserve"> </w:t>
      </w:r>
      <w:r w:rsidRPr="00D16F5C">
        <w:rPr>
          <w:rFonts w:eastAsia="Meiryo UI" w:hint="eastAsia"/>
          <w:b/>
          <w:bCs/>
        </w:rPr>
        <w:t>「自分づくり」</w:t>
      </w:r>
      <w:r w:rsidRPr="00B41E97">
        <w:rPr>
          <w:rFonts w:eastAsia="Meiryo UI" w:hint="eastAsia"/>
        </w:rPr>
        <w:t>が</w:t>
      </w:r>
      <w:r w:rsidR="00FA1BDD" w:rsidRPr="00B41E97">
        <w:rPr>
          <w:rFonts w:eastAsia="Meiryo UI" w:hint="eastAsia"/>
        </w:rPr>
        <w:t xml:space="preserve"> </w:t>
      </w:r>
      <w:r w:rsidRPr="00B41E97">
        <w:rPr>
          <w:rFonts w:eastAsia="Meiryo UI" w:hint="eastAsia"/>
        </w:rPr>
        <w:t>基本であり、ロータリーは</w:t>
      </w:r>
    </w:p>
    <w:p w14:paraId="6C8E80D4" w14:textId="4DF1F853" w:rsidR="00022C7F" w:rsidRPr="00B41E97" w:rsidRDefault="00022C7F" w:rsidP="00022C7F">
      <w:pPr>
        <w:rPr>
          <w:rFonts w:eastAsia="Meiryo UI"/>
        </w:rPr>
      </w:pPr>
      <w:r w:rsidRPr="00D16F5C">
        <w:rPr>
          <w:rFonts w:eastAsia="Meiryo UI" w:hint="eastAsia"/>
          <w:b/>
          <w:bCs/>
          <w:sz w:val="28"/>
          <w:szCs w:val="28"/>
        </w:rPr>
        <w:t>その成長の後押しをする役目</w:t>
      </w:r>
      <w:r w:rsidRPr="00B41E97">
        <w:rPr>
          <w:rFonts w:eastAsia="Meiryo UI" w:hint="eastAsia"/>
        </w:rPr>
        <w:t>であります。</w:t>
      </w:r>
    </w:p>
    <w:p w14:paraId="79083067" w14:textId="77777777" w:rsidR="00D16F5C" w:rsidRDefault="00022C7F" w:rsidP="00022C7F">
      <w:pPr>
        <w:rPr>
          <w:rFonts w:eastAsia="Meiryo UI"/>
          <w:b/>
          <w:bCs/>
          <w:sz w:val="28"/>
          <w:szCs w:val="28"/>
        </w:rPr>
      </w:pPr>
      <w:r w:rsidRPr="00D16F5C">
        <w:rPr>
          <w:rFonts w:eastAsia="Meiryo UI" w:hint="eastAsia"/>
          <w:b/>
          <w:bCs/>
          <w:sz w:val="28"/>
          <w:szCs w:val="28"/>
        </w:rPr>
        <w:t>「人づくりは自分づくりの</w:t>
      </w:r>
      <w:r w:rsidR="003C1026" w:rsidRPr="00D16F5C">
        <w:rPr>
          <w:rFonts w:eastAsia="Meiryo UI" w:hint="eastAsia"/>
          <w:b/>
          <w:bCs/>
          <w:sz w:val="28"/>
          <w:szCs w:val="28"/>
        </w:rPr>
        <w:t xml:space="preserve"> </w:t>
      </w:r>
      <w:r w:rsidRPr="00D16F5C">
        <w:rPr>
          <w:rFonts w:eastAsia="Meiryo UI" w:hint="eastAsia"/>
          <w:b/>
          <w:bCs/>
          <w:sz w:val="28"/>
          <w:szCs w:val="28"/>
        </w:rPr>
        <w:t>支援の場</w:t>
      </w:r>
      <w:r w:rsidR="003C1026" w:rsidRPr="00D16F5C">
        <w:rPr>
          <w:rFonts w:eastAsia="Meiryo UI" w:hint="eastAsia"/>
          <w:b/>
          <w:bCs/>
          <w:sz w:val="28"/>
          <w:szCs w:val="28"/>
        </w:rPr>
        <w:t xml:space="preserve"> </w:t>
      </w:r>
      <w:r w:rsidRPr="00D16F5C">
        <w:rPr>
          <w:rFonts w:eastAsia="Meiryo UI" w:hint="eastAsia"/>
          <w:b/>
          <w:bCs/>
          <w:sz w:val="28"/>
          <w:szCs w:val="28"/>
        </w:rPr>
        <w:t>」</w:t>
      </w:r>
      <w:r w:rsidR="00FA1BDD" w:rsidRPr="00D16F5C">
        <w:rPr>
          <w:rFonts w:eastAsia="Meiryo UI" w:hint="eastAsia"/>
          <w:sz w:val="28"/>
          <w:szCs w:val="28"/>
        </w:rPr>
        <w:t xml:space="preserve"> </w:t>
      </w:r>
      <w:r w:rsidRPr="00B41E97">
        <w:rPr>
          <w:rFonts w:eastAsia="Meiryo UI" w:hint="eastAsia"/>
        </w:rPr>
        <w:t>と</w:t>
      </w:r>
      <w:r w:rsidR="003C1026" w:rsidRPr="00B41E97">
        <w:rPr>
          <w:rFonts w:eastAsia="Meiryo UI" w:hint="eastAsia"/>
        </w:rPr>
        <w:t>、</w:t>
      </w:r>
      <w:r w:rsidRPr="00B41E97">
        <w:rPr>
          <w:rFonts w:eastAsia="Meiryo UI" w:hint="eastAsia"/>
        </w:rPr>
        <w:t>とらえ、ロータリーの</w:t>
      </w:r>
      <w:r w:rsidRPr="00D16F5C">
        <w:rPr>
          <w:rFonts w:eastAsia="Meiryo UI" w:hint="eastAsia"/>
          <w:b/>
          <w:bCs/>
          <w:sz w:val="28"/>
          <w:szCs w:val="28"/>
        </w:rPr>
        <w:t>発展に</w:t>
      </w:r>
      <w:r w:rsidR="003C1026" w:rsidRPr="00D16F5C">
        <w:rPr>
          <w:rFonts w:eastAsia="Meiryo UI" w:hint="eastAsia"/>
          <w:b/>
          <w:bCs/>
          <w:sz w:val="28"/>
          <w:szCs w:val="28"/>
        </w:rPr>
        <w:t xml:space="preserve"> </w:t>
      </w:r>
      <w:r w:rsidRPr="00D16F5C">
        <w:rPr>
          <w:rFonts w:eastAsia="Meiryo UI" w:hint="eastAsia"/>
          <w:b/>
          <w:bCs/>
          <w:sz w:val="28"/>
          <w:szCs w:val="28"/>
        </w:rPr>
        <w:t>寄与</w:t>
      </w:r>
      <w:r w:rsidR="007267C3" w:rsidRPr="00D16F5C">
        <w:rPr>
          <w:rFonts w:eastAsia="Meiryo UI" w:hint="eastAsia"/>
          <w:b/>
          <w:bCs/>
          <w:sz w:val="28"/>
          <w:szCs w:val="28"/>
        </w:rPr>
        <w:t>（きよ）</w:t>
      </w:r>
    </w:p>
    <w:p w14:paraId="3B157A84" w14:textId="4FA49C2C" w:rsidR="00022C7F" w:rsidRPr="00B41E97" w:rsidRDefault="00022C7F" w:rsidP="00022C7F">
      <w:pPr>
        <w:rPr>
          <w:rFonts w:eastAsia="Meiryo UI"/>
        </w:rPr>
      </w:pPr>
      <w:r w:rsidRPr="00B41E97">
        <w:rPr>
          <w:rFonts w:eastAsia="Meiryo UI" w:hint="eastAsia"/>
        </w:rPr>
        <w:t>することが必要です。</w:t>
      </w:r>
    </w:p>
    <w:p w14:paraId="04F79E1F" w14:textId="22D4F769" w:rsidR="00837EBC" w:rsidRDefault="00837EBC" w:rsidP="00022C7F">
      <w:pPr>
        <w:rPr>
          <w:rFonts w:eastAsia="Meiryo UI"/>
          <w:b/>
          <w:bCs/>
        </w:rPr>
      </w:pPr>
    </w:p>
    <w:p w14:paraId="5F244A9D" w14:textId="0E4F5037" w:rsidR="00DE293A" w:rsidRDefault="00DE293A" w:rsidP="00022C7F">
      <w:pPr>
        <w:rPr>
          <w:rFonts w:eastAsia="Meiryo UI"/>
          <w:b/>
          <w:bCs/>
        </w:rPr>
      </w:pPr>
    </w:p>
    <w:p w14:paraId="13C50608" w14:textId="77777777" w:rsidR="00DE293A" w:rsidRDefault="00DE293A" w:rsidP="00022C7F">
      <w:pPr>
        <w:rPr>
          <w:rFonts w:eastAsia="Meiryo UI" w:hint="eastAsia"/>
          <w:b/>
          <w:bCs/>
        </w:rPr>
      </w:pPr>
    </w:p>
    <w:p w14:paraId="1CD14FA0" w14:textId="3B106F27" w:rsidR="00A763FE" w:rsidRPr="008A5534" w:rsidRDefault="00A2559E" w:rsidP="008A5534">
      <w:pPr>
        <w:rPr>
          <w:rFonts w:eastAsia="Meiryo UI"/>
          <w:b/>
          <w:bCs/>
        </w:rPr>
      </w:pPr>
      <w:r w:rsidRPr="00F746E6">
        <w:rPr>
          <w:rFonts w:eastAsia="Meiryo UI" w:hint="eastAsia"/>
          <w:b/>
          <w:bCs/>
        </w:rPr>
        <w:t>ページ</w:t>
      </w:r>
      <w:r w:rsidR="008A5534">
        <w:rPr>
          <w:rFonts w:eastAsia="Meiryo UI" w:hint="eastAsia"/>
          <w:b/>
          <w:bCs/>
        </w:rPr>
        <w:t xml:space="preserve">ラスト　　　　　　　　　　　　　</w:t>
      </w:r>
      <w:r w:rsidR="00022C7F" w:rsidRPr="00022C7F">
        <w:rPr>
          <w:rFonts w:eastAsia="Meiryo UI" w:hint="eastAsia"/>
          <w:b/>
          <w:bCs/>
          <w:sz w:val="32"/>
          <w:szCs w:val="32"/>
        </w:rPr>
        <w:t>ご視聴ありがとうございました。</w:t>
      </w:r>
    </w:p>
    <w:sectPr w:rsidR="00A763FE" w:rsidRPr="008A5534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8EDB" w14:textId="77777777" w:rsidR="00472ED1" w:rsidRDefault="00472ED1" w:rsidP="001E678E">
      <w:r>
        <w:separator/>
      </w:r>
    </w:p>
  </w:endnote>
  <w:endnote w:type="continuationSeparator" w:id="0">
    <w:p w14:paraId="6B159578" w14:textId="77777777" w:rsidR="00472ED1" w:rsidRDefault="00472ED1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2505" w14:textId="77777777" w:rsidR="00472ED1" w:rsidRDefault="00472ED1" w:rsidP="001E678E">
      <w:r>
        <w:separator/>
      </w:r>
    </w:p>
  </w:footnote>
  <w:footnote w:type="continuationSeparator" w:id="0">
    <w:p w14:paraId="5B43E1FF" w14:textId="77777777" w:rsidR="00472ED1" w:rsidRDefault="00472ED1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049CE"/>
    <w:multiLevelType w:val="hybridMultilevel"/>
    <w:tmpl w:val="F72622CC"/>
    <w:lvl w:ilvl="0" w:tplc="6C042E78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043379"/>
    <w:multiLevelType w:val="hybridMultilevel"/>
    <w:tmpl w:val="FA4AAD24"/>
    <w:lvl w:ilvl="0" w:tplc="E6B07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AB78BF"/>
    <w:multiLevelType w:val="hybridMultilevel"/>
    <w:tmpl w:val="C03A2598"/>
    <w:lvl w:ilvl="0" w:tplc="E17E3CE6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B5D3076"/>
    <w:multiLevelType w:val="hybridMultilevel"/>
    <w:tmpl w:val="F1260272"/>
    <w:lvl w:ilvl="0" w:tplc="BAD40C5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8703C71"/>
    <w:multiLevelType w:val="hybridMultilevel"/>
    <w:tmpl w:val="E982AB00"/>
    <w:lvl w:ilvl="0" w:tplc="958E0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EB3752B"/>
    <w:multiLevelType w:val="hybridMultilevel"/>
    <w:tmpl w:val="96A83944"/>
    <w:lvl w:ilvl="0" w:tplc="E440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DB63B7"/>
    <w:multiLevelType w:val="hybridMultilevel"/>
    <w:tmpl w:val="F5267686"/>
    <w:lvl w:ilvl="0" w:tplc="6E820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0A3AA1"/>
    <w:multiLevelType w:val="hybridMultilevel"/>
    <w:tmpl w:val="F056DDDA"/>
    <w:lvl w:ilvl="0" w:tplc="9DC8AA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11812608">
    <w:abstractNumId w:val="29"/>
  </w:num>
  <w:num w:numId="2" w16cid:durableId="2087219096">
    <w:abstractNumId w:val="15"/>
  </w:num>
  <w:num w:numId="3" w16cid:durableId="401223744">
    <w:abstractNumId w:val="10"/>
  </w:num>
  <w:num w:numId="4" w16cid:durableId="358821659">
    <w:abstractNumId w:val="31"/>
  </w:num>
  <w:num w:numId="5" w16cid:durableId="1811903546">
    <w:abstractNumId w:val="16"/>
  </w:num>
  <w:num w:numId="6" w16cid:durableId="1252739110">
    <w:abstractNumId w:val="21"/>
  </w:num>
  <w:num w:numId="7" w16cid:durableId="132719360">
    <w:abstractNumId w:val="24"/>
  </w:num>
  <w:num w:numId="8" w16cid:durableId="1991207829">
    <w:abstractNumId w:val="9"/>
  </w:num>
  <w:num w:numId="9" w16cid:durableId="620498058">
    <w:abstractNumId w:val="7"/>
  </w:num>
  <w:num w:numId="10" w16cid:durableId="1367171272">
    <w:abstractNumId w:val="6"/>
  </w:num>
  <w:num w:numId="11" w16cid:durableId="253516189">
    <w:abstractNumId w:val="5"/>
  </w:num>
  <w:num w:numId="12" w16cid:durableId="873155359">
    <w:abstractNumId w:val="4"/>
  </w:num>
  <w:num w:numId="13" w16cid:durableId="469903789">
    <w:abstractNumId w:val="8"/>
  </w:num>
  <w:num w:numId="14" w16cid:durableId="1080718316">
    <w:abstractNumId w:val="3"/>
  </w:num>
  <w:num w:numId="15" w16cid:durableId="1073889358">
    <w:abstractNumId w:val="2"/>
  </w:num>
  <w:num w:numId="16" w16cid:durableId="926305456">
    <w:abstractNumId w:val="1"/>
  </w:num>
  <w:num w:numId="17" w16cid:durableId="1264337675">
    <w:abstractNumId w:val="0"/>
  </w:num>
  <w:num w:numId="18" w16cid:durableId="2016223667">
    <w:abstractNumId w:val="19"/>
  </w:num>
  <w:num w:numId="19" w16cid:durableId="1121415918">
    <w:abstractNumId w:val="20"/>
  </w:num>
  <w:num w:numId="20" w16cid:durableId="1995603198">
    <w:abstractNumId w:val="30"/>
  </w:num>
  <w:num w:numId="21" w16cid:durableId="1254900991">
    <w:abstractNumId w:val="23"/>
  </w:num>
  <w:num w:numId="22" w16cid:durableId="695349033">
    <w:abstractNumId w:val="14"/>
  </w:num>
  <w:num w:numId="23" w16cid:durableId="2096050662">
    <w:abstractNumId w:val="33"/>
  </w:num>
  <w:num w:numId="24" w16cid:durableId="1118062235">
    <w:abstractNumId w:val="13"/>
  </w:num>
  <w:num w:numId="25" w16cid:durableId="1666667789">
    <w:abstractNumId w:val="12"/>
  </w:num>
  <w:num w:numId="26" w16cid:durableId="610941865">
    <w:abstractNumId w:val="26"/>
  </w:num>
  <w:num w:numId="27" w16cid:durableId="117141312">
    <w:abstractNumId w:val="32"/>
  </w:num>
  <w:num w:numId="28" w16cid:durableId="674839010">
    <w:abstractNumId w:val="27"/>
  </w:num>
  <w:num w:numId="29" w16cid:durableId="651256114">
    <w:abstractNumId w:val="17"/>
  </w:num>
  <w:num w:numId="30" w16cid:durableId="1426879554">
    <w:abstractNumId w:val="25"/>
  </w:num>
  <w:num w:numId="31" w16cid:durableId="1577085027">
    <w:abstractNumId w:val="11"/>
  </w:num>
  <w:num w:numId="32" w16cid:durableId="264001585">
    <w:abstractNumId w:val="22"/>
  </w:num>
  <w:num w:numId="33" w16cid:durableId="1640651785">
    <w:abstractNumId w:val="18"/>
  </w:num>
  <w:num w:numId="34" w16cid:durableId="8489102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E6"/>
    <w:rsid w:val="0001397D"/>
    <w:rsid w:val="000202CA"/>
    <w:rsid w:val="00022C7F"/>
    <w:rsid w:val="00025344"/>
    <w:rsid w:val="000253BE"/>
    <w:rsid w:val="00030CD1"/>
    <w:rsid w:val="00046DED"/>
    <w:rsid w:val="00047289"/>
    <w:rsid w:val="00051051"/>
    <w:rsid w:val="00057332"/>
    <w:rsid w:val="00071693"/>
    <w:rsid w:val="000749F7"/>
    <w:rsid w:val="00084F14"/>
    <w:rsid w:val="000971E8"/>
    <w:rsid w:val="000B3F1D"/>
    <w:rsid w:val="000C1978"/>
    <w:rsid w:val="000D3914"/>
    <w:rsid w:val="000F4885"/>
    <w:rsid w:val="000F7A8B"/>
    <w:rsid w:val="00106FA0"/>
    <w:rsid w:val="00110F3C"/>
    <w:rsid w:val="001379F5"/>
    <w:rsid w:val="00144A08"/>
    <w:rsid w:val="00147891"/>
    <w:rsid w:val="00166E6F"/>
    <w:rsid w:val="00182A67"/>
    <w:rsid w:val="00195343"/>
    <w:rsid w:val="001A5053"/>
    <w:rsid w:val="001A6014"/>
    <w:rsid w:val="001A7493"/>
    <w:rsid w:val="001B664C"/>
    <w:rsid w:val="001C2DA9"/>
    <w:rsid w:val="001E678E"/>
    <w:rsid w:val="001E6B50"/>
    <w:rsid w:val="001F336C"/>
    <w:rsid w:val="001F35EA"/>
    <w:rsid w:val="002160DE"/>
    <w:rsid w:val="00237722"/>
    <w:rsid w:val="00244BF8"/>
    <w:rsid w:val="00247B89"/>
    <w:rsid w:val="00252CA0"/>
    <w:rsid w:val="00254E26"/>
    <w:rsid w:val="00282A47"/>
    <w:rsid w:val="00295021"/>
    <w:rsid w:val="002B54F1"/>
    <w:rsid w:val="002C7425"/>
    <w:rsid w:val="002D2FA8"/>
    <w:rsid w:val="002D45FA"/>
    <w:rsid w:val="002D4CF6"/>
    <w:rsid w:val="002F1EE1"/>
    <w:rsid w:val="003121C1"/>
    <w:rsid w:val="00326101"/>
    <w:rsid w:val="00326464"/>
    <w:rsid w:val="0033646A"/>
    <w:rsid w:val="00343445"/>
    <w:rsid w:val="003779F3"/>
    <w:rsid w:val="00383036"/>
    <w:rsid w:val="00383D7C"/>
    <w:rsid w:val="00395E6B"/>
    <w:rsid w:val="003B429D"/>
    <w:rsid w:val="003B5380"/>
    <w:rsid w:val="003B6691"/>
    <w:rsid w:val="003C1026"/>
    <w:rsid w:val="003C2E9D"/>
    <w:rsid w:val="00405581"/>
    <w:rsid w:val="00406048"/>
    <w:rsid w:val="00407D14"/>
    <w:rsid w:val="00472ED1"/>
    <w:rsid w:val="004905C2"/>
    <w:rsid w:val="004A6A71"/>
    <w:rsid w:val="004B2920"/>
    <w:rsid w:val="004B32DB"/>
    <w:rsid w:val="004B449B"/>
    <w:rsid w:val="004D6809"/>
    <w:rsid w:val="004D7EC7"/>
    <w:rsid w:val="004E108E"/>
    <w:rsid w:val="004E5C76"/>
    <w:rsid w:val="004F3CD7"/>
    <w:rsid w:val="00502A18"/>
    <w:rsid w:val="0051687E"/>
    <w:rsid w:val="005375E5"/>
    <w:rsid w:val="005425B1"/>
    <w:rsid w:val="00554C14"/>
    <w:rsid w:val="00573B20"/>
    <w:rsid w:val="00590521"/>
    <w:rsid w:val="005969B8"/>
    <w:rsid w:val="005A3140"/>
    <w:rsid w:val="005D0015"/>
    <w:rsid w:val="005D3C60"/>
    <w:rsid w:val="005F2CA5"/>
    <w:rsid w:val="00601319"/>
    <w:rsid w:val="00606A27"/>
    <w:rsid w:val="00606BAD"/>
    <w:rsid w:val="00621B3D"/>
    <w:rsid w:val="00645252"/>
    <w:rsid w:val="006854DC"/>
    <w:rsid w:val="006B187F"/>
    <w:rsid w:val="006C6096"/>
    <w:rsid w:val="006D3D74"/>
    <w:rsid w:val="006D69EB"/>
    <w:rsid w:val="006F2958"/>
    <w:rsid w:val="007014C2"/>
    <w:rsid w:val="00703067"/>
    <w:rsid w:val="00716F22"/>
    <w:rsid w:val="0072104E"/>
    <w:rsid w:val="007267C3"/>
    <w:rsid w:val="00735736"/>
    <w:rsid w:val="00737A40"/>
    <w:rsid w:val="00743DCD"/>
    <w:rsid w:val="0076290D"/>
    <w:rsid w:val="007650CB"/>
    <w:rsid w:val="0078712B"/>
    <w:rsid w:val="00793F5A"/>
    <w:rsid w:val="007A6B9B"/>
    <w:rsid w:val="007C2943"/>
    <w:rsid w:val="007D0915"/>
    <w:rsid w:val="007D6724"/>
    <w:rsid w:val="007D6826"/>
    <w:rsid w:val="0080491C"/>
    <w:rsid w:val="008167D0"/>
    <w:rsid w:val="00823E6E"/>
    <w:rsid w:val="0082578D"/>
    <w:rsid w:val="00827079"/>
    <w:rsid w:val="0083569A"/>
    <w:rsid w:val="00837EBC"/>
    <w:rsid w:val="00841844"/>
    <w:rsid w:val="00843794"/>
    <w:rsid w:val="00851DAD"/>
    <w:rsid w:val="008839D7"/>
    <w:rsid w:val="0089240D"/>
    <w:rsid w:val="008A2C77"/>
    <w:rsid w:val="008A5534"/>
    <w:rsid w:val="008B4FDA"/>
    <w:rsid w:val="008B5872"/>
    <w:rsid w:val="008C67BA"/>
    <w:rsid w:val="008E08DD"/>
    <w:rsid w:val="008E15A9"/>
    <w:rsid w:val="008E5FF3"/>
    <w:rsid w:val="008F0B91"/>
    <w:rsid w:val="008F3518"/>
    <w:rsid w:val="009122A3"/>
    <w:rsid w:val="00981DFD"/>
    <w:rsid w:val="009866D9"/>
    <w:rsid w:val="0098706F"/>
    <w:rsid w:val="009A011A"/>
    <w:rsid w:val="009A3775"/>
    <w:rsid w:val="009A470F"/>
    <w:rsid w:val="009C14FF"/>
    <w:rsid w:val="009C5116"/>
    <w:rsid w:val="009E79FC"/>
    <w:rsid w:val="00A2559E"/>
    <w:rsid w:val="00A3049C"/>
    <w:rsid w:val="00A5154B"/>
    <w:rsid w:val="00A572FC"/>
    <w:rsid w:val="00A60ED0"/>
    <w:rsid w:val="00A73D35"/>
    <w:rsid w:val="00A763FE"/>
    <w:rsid w:val="00A82B50"/>
    <w:rsid w:val="00A9121D"/>
    <w:rsid w:val="00A9204E"/>
    <w:rsid w:val="00AB0C56"/>
    <w:rsid w:val="00AC5111"/>
    <w:rsid w:val="00AD109B"/>
    <w:rsid w:val="00AD2E02"/>
    <w:rsid w:val="00AF6E17"/>
    <w:rsid w:val="00B00E84"/>
    <w:rsid w:val="00B02F28"/>
    <w:rsid w:val="00B41E97"/>
    <w:rsid w:val="00B44811"/>
    <w:rsid w:val="00B70EF2"/>
    <w:rsid w:val="00B75B66"/>
    <w:rsid w:val="00B76CD5"/>
    <w:rsid w:val="00BA6CC8"/>
    <w:rsid w:val="00BC6B8C"/>
    <w:rsid w:val="00BE7125"/>
    <w:rsid w:val="00BF4AB7"/>
    <w:rsid w:val="00BF4B3D"/>
    <w:rsid w:val="00C35855"/>
    <w:rsid w:val="00C35AE1"/>
    <w:rsid w:val="00C56BE5"/>
    <w:rsid w:val="00C57126"/>
    <w:rsid w:val="00C73887"/>
    <w:rsid w:val="00C7487F"/>
    <w:rsid w:val="00C80137"/>
    <w:rsid w:val="00CA1715"/>
    <w:rsid w:val="00CD6917"/>
    <w:rsid w:val="00CE22F3"/>
    <w:rsid w:val="00CF486D"/>
    <w:rsid w:val="00D16F5C"/>
    <w:rsid w:val="00D32396"/>
    <w:rsid w:val="00D4625A"/>
    <w:rsid w:val="00D47C04"/>
    <w:rsid w:val="00D61C4A"/>
    <w:rsid w:val="00D812B0"/>
    <w:rsid w:val="00D92E98"/>
    <w:rsid w:val="00D933FF"/>
    <w:rsid w:val="00DC0E3F"/>
    <w:rsid w:val="00DC2CC1"/>
    <w:rsid w:val="00DC3590"/>
    <w:rsid w:val="00DE293A"/>
    <w:rsid w:val="00DF7761"/>
    <w:rsid w:val="00E06768"/>
    <w:rsid w:val="00E12C69"/>
    <w:rsid w:val="00E17847"/>
    <w:rsid w:val="00E33B18"/>
    <w:rsid w:val="00E440DB"/>
    <w:rsid w:val="00E45ECB"/>
    <w:rsid w:val="00E5087D"/>
    <w:rsid w:val="00E604FD"/>
    <w:rsid w:val="00E77D43"/>
    <w:rsid w:val="00E90563"/>
    <w:rsid w:val="00E93975"/>
    <w:rsid w:val="00EA605F"/>
    <w:rsid w:val="00EC71CE"/>
    <w:rsid w:val="00ED4525"/>
    <w:rsid w:val="00EE596A"/>
    <w:rsid w:val="00EE6DA6"/>
    <w:rsid w:val="00EF1A04"/>
    <w:rsid w:val="00F17A5A"/>
    <w:rsid w:val="00F55A5B"/>
    <w:rsid w:val="00F746E6"/>
    <w:rsid w:val="00F804E7"/>
    <w:rsid w:val="00F81CF1"/>
    <w:rsid w:val="00F92034"/>
    <w:rsid w:val="00FA1BDD"/>
    <w:rsid w:val="00FA32B8"/>
    <w:rsid w:val="00FD6037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1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character" w:customStyle="1" w:styleId="kana">
    <w:name w:val="kana"/>
    <w:basedOn w:val="a3"/>
    <w:rsid w:val="000749F7"/>
  </w:style>
  <w:style w:type="character" w:customStyle="1" w:styleId="word">
    <w:name w:val="word"/>
    <w:basedOn w:val="a3"/>
    <w:rsid w:val="0007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7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9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4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6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3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3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4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8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7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3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k\AppData\Local\Microsoft\Office\16.0\DTS\ja-JP%7b5B5D3EF3-6C6B-42BC-86F5-8281058D9B88%7d\%7b737818BA-7266-40A5-8F8D-AC67F8957CC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{737818BA-7266-40A5-8F8D-AC67F8957CCD}tf02786999_win32</Template>
  <TotalTime>0</TotalTime>
  <Pages>9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2022-12-15T01:17:00Z</dcterms:created>
  <dcterms:modified xsi:type="dcterms:W3CDTF">2022-12-15T01:18:00Z</dcterms:modified>
</cp:coreProperties>
</file>